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B9" w:rsidRPr="00DA7530" w:rsidRDefault="00DD19B9" w:rsidP="00DA753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53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D19B9" w:rsidRPr="00DD19B9" w:rsidRDefault="00DD19B9" w:rsidP="00DD19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9B9">
        <w:rPr>
          <w:rFonts w:ascii="Times New Roman" w:hAnsi="Times New Roman" w:cs="Times New Roman"/>
          <w:sz w:val="28"/>
          <w:szCs w:val="28"/>
        </w:rPr>
        <w:t>Иркутский областной колледж культуры</w:t>
      </w:r>
    </w:p>
    <w:p w:rsidR="00DD19B9" w:rsidRPr="00DD19B9" w:rsidRDefault="00DD19B9" w:rsidP="00DD19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9B9">
        <w:rPr>
          <w:rFonts w:ascii="Times New Roman" w:hAnsi="Times New Roman" w:cs="Times New Roman"/>
          <w:sz w:val="28"/>
          <w:szCs w:val="28"/>
        </w:rPr>
        <w:t>Научно-методический центр</w:t>
      </w:r>
    </w:p>
    <w:p w:rsidR="00DD19B9" w:rsidRPr="00DD19B9" w:rsidRDefault="00DD19B9" w:rsidP="00DD19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9B9">
        <w:rPr>
          <w:rFonts w:ascii="Times New Roman" w:hAnsi="Times New Roman" w:cs="Times New Roman"/>
          <w:b/>
          <w:sz w:val="28"/>
          <w:szCs w:val="28"/>
        </w:rPr>
        <w:t>Серия «Методическая мастерская»</w:t>
      </w:r>
    </w:p>
    <w:p w:rsidR="006841FF" w:rsidRDefault="006841FF" w:rsidP="006841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6120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3544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2835"/>
        <w:jc w:val="right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2835"/>
        <w:jc w:val="right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3544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1FF" w:rsidRDefault="000C1B38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0DF6A45" wp14:editId="35FCA75E">
            <wp:extent cx="1188720" cy="1691640"/>
            <wp:effectExtent l="0" t="0" r="0" b="381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F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1F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1FF" w:rsidRPr="00702143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41FF" w:rsidRPr="00702143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41FF" w:rsidRPr="005709A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41FF" w:rsidRPr="00702143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5709AF">
        <w:rPr>
          <w:rFonts w:ascii="Times New Roman" w:hAnsi="Times New Roman"/>
          <w:b/>
          <w:bCs/>
          <w:sz w:val="48"/>
          <w:szCs w:val="48"/>
        </w:rPr>
        <w:t xml:space="preserve">Методические рекомендации </w:t>
      </w:r>
    </w:p>
    <w:p w:rsidR="006841FF" w:rsidRPr="005709A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5709AF">
        <w:rPr>
          <w:rFonts w:ascii="Times New Roman" w:hAnsi="Times New Roman"/>
          <w:b/>
          <w:bCs/>
          <w:sz w:val="48"/>
          <w:szCs w:val="48"/>
        </w:rPr>
        <w:t xml:space="preserve">по организации выполнения и защиты </w:t>
      </w:r>
      <w:r>
        <w:rPr>
          <w:rFonts w:ascii="Times New Roman" w:hAnsi="Times New Roman"/>
          <w:b/>
          <w:bCs/>
          <w:sz w:val="48"/>
          <w:szCs w:val="48"/>
        </w:rPr>
        <w:t>курсовой</w:t>
      </w:r>
      <w:r w:rsidRPr="005709AF">
        <w:rPr>
          <w:rFonts w:ascii="Times New Roman" w:hAnsi="Times New Roman"/>
          <w:b/>
          <w:bCs/>
          <w:sz w:val="48"/>
          <w:szCs w:val="48"/>
        </w:rPr>
        <w:t xml:space="preserve"> работы</w:t>
      </w:r>
      <w:r w:rsidR="000266D4">
        <w:rPr>
          <w:rFonts w:ascii="Times New Roman" w:hAnsi="Times New Roman"/>
          <w:b/>
          <w:bCs/>
          <w:sz w:val="48"/>
          <w:szCs w:val="48"/>
        </w:rPr>
        <w:t xml:space="preserve"> (проекта)</w:t>
      </w:r>
    </w:p>
    <w:p w:rsidR="007D2ED7" w:rsidRDefault="007D2ED7" w:rsidP="006841FF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</w:p>
    <w:p w:rsidR="006841FF" w:rsidRPr="007D2ED7" w:rsidRDefault="000C1B38" w:rsidP="006841FF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4</w:t>
      </w:r>
      <w:r w:rsidR="007D2ED7" w:rsidRPr="007D2ED7">
        <w:rPr>
          <w:rFonts w:ascii="Times New Roman" w:hAnsi="Times New Roman"/>
          <w:bCs/>
          <w:sz w:val="40"/>
          <w:szCs w:val="40"/>
        </w:rPr>
        <w:t xml:space="preserve">-е изд., доп. и </w:t>
      </w:r>
      <w:proofErr w:type="spellStart"/>
      <w:r w:rsidR="007D2ED7" w:rsidRPr="007D2ED7">
        <w:rPr>
          <w:rFonts w:ascii="Times New Roman" w:hAnsi="Times New Roman"/>
          <w:bCs/>
          <w:sz w:val="40"/>
          <w:szCs w:val="40"/>
        </w:rPr>
        <w:t>перераб</w:t>
      </w:r>
      <w:proofErr w:type="spellEnd"/>
      <w:r w:rsidR="007D2ED7" w:rsidRPr="007D2ED7">
        <w:rPr>
          <w:rFonts w:ascii="Times New Roman" w:hAnsi="Times New Roman"/>
          <w:bCs/>
          <w:sz w:val="40"/>
          <w:szCs w:val="40"/>
        </w:rPr>
        <w:t>.</w:t>
      </w:r>
    </w:p>
    <w:p w:rsidR="006841FF" w:rsidRPr="005709AF" w:rsidRDefault="006841FF" w:rsidP="006841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41FF" w:rsidRPr="005709AF" w:rsidRDefault="006841FF" w:rsidP="006841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6841FF" w:rsidRPr="005709AF" w:rsidRDefault="006841FF" w:rsidP="006841FF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48"/>
          <w:szCs w:val="48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Pr="005709A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709AF">
        <w:rPr>
          <w:rFonts w:ascii="Times New Roman" w:hAnsi="Times New Roman"/>
          <w:b/>
          <w:sz w:val="26"/>
          <w:szCs w:val="26"/>
        </w:rPr>
        <w:t>Иркутск, 20</w:t>
      </w:r>
      <w:r w:rsidR="000C1B38">
        <w:rPr>
          <w:rFonts w:ascii="Times New Roman" w:hAnsi="Times New Roman"/>
          <w:b/>
          <w:sz w:val="26"/>
          <w:szCs w:val="26"/>
        </w:rPr>
        <w:t>21</w:t>
      </w:r>
      <w:r w:rsidRPr="005709AF"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W w:w="17194" w:type="dxa"/>
        <w:tblLook w:val="00A0" w:firstRow="1" w:lastRow="0" w:firstColumn="1" w:lastColumn="0" w:noHBand="0" w:noVBand="0"/>
      </w:tblPr>
      <w:tblGrid>
        <w:gridCol w:w="4361"/>
        <w:gridCol w:w="4361"/>
        <w:gridCol w:w="3936"/>
        <w:gridCol w:w="4536"/>
      </w:tblGrid>
      <w:tr w:rsidR="000C1B38" w:rsidRPr="00B2286B" w:rsidTr="000C1B38">
        <w:tc>
          <w:tcPr>
            <w:tcW w:w="4361" w:type="dxa"/>
          </w:tcPr>
          <w:p w:rsidR="000C1B38" w:rsidRPr="00A740A3" w:rsidRDefault="000C1B38" w:rsidP="00A660AE">
            <w:pPr>
              <w:pStyle w:val="33"/>
              <w:tabs>
                <w:tab w:val="left" w:pos="61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Печатается по решению НМС ИОКК </w:t>
            </w:r>
          </w:p>
          <w:p w:rsidR="000C1B38" w:rsidRPr="00A740A3" w:rsidRDefault="000C1B38" w:rsidP="00A660AE">
            <w:pPr>
              <w:pStyle w:val="33"/>
              <w:tabs>
                <w:tab w:val="left" w:pos="61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3">
              <w:rPr>
                <w:rFonts w:ascii="Times New Roman" w:hAnsi="Times New Roman" w:cs="Times New Roman"/>
                <w:sz w:val="24"/>
                <w:szCs w:val="24"/>
              </w:rPr>
              <w:t>Протокол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40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740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40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1B38" w:rsidRPr="00BC4389" w:rsidRDefault="000C1B38" w:rsidP="00A660AE">
            <w:pPr>
              <w:pStyle w:val="33"/>
              <w:tabs>
                <w:tab w:val="left" w:pos="61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1" w:type="dxa"/>
          </w:tcPr>
          <w:p w:rsidR="000C1B38" w:rsidRPr="00B2286B" w:rsidRDefault="000C1B38" w:rsidP="000C1B38">
            <w:pPr>
              <w:pStyle w:val="33"/>
              <w:tabs>
                <w:tab w:val="left" w:pos="61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hideMark/>
          </w:tcPr>
          <w:p w:rsidR="000C1B38" w:rsidRPr="00B2286B" w:rsidRDefault="000C1B38" w:rsidP="006D3A24">
            <w:pPr>
              <w:pStyle w:val="33"/>
              <w:tabs>
                <w:tab w:val="left" w:pos="61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6B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  <w:p w:rsidR="000C1B38" w:rsidRPr="00B2286B" w:rsidRDefault="000C1B38" w:rsidP="006D3A24">
            <w:pPr>
              <w:pStyle w:val="33"/>
              <w:tabs>
                <w:tab w:val="left" w:pos="61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C1B38" w:rsidRPr="00B2286B" w:rsidRDefault="000C1B38" w:rsidP="006D3A24">
            <w:pPr>
              <w:pStyle w:val="33"/>
              <w:tabs>
                <w:tab w:val="left" w:pos="61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A24" w:rsidRPr="00B2286B" w:rsidRDefault="006D3A24" w:rsidP="006D3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3A24" w:rsidRPr="00B2286B" w:rsidRDefault="006D3A24" w:rsidP="006D3A24">
      <w:pPr>
        <w:pStyle w:val="33"/>
        <w:tabs>
          <w:tab w:val="left" w:pos="61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3A24" w:rsidRPr="00B2286B" w:rsidRDefault="006D3A24" w:rsidP="006D3A24">
      <w:pPr>
        <w:pStyle w:val="33"/>
        <w:tabs>
          <w:tab w:val="left" w:pos="61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41FF" w:rsidRPr="002113D2" w:rsidRDefault="006841FF" w:rsidP="006D3A24">
      <w:pPr>
        <w:pStyle w:val="33"/>
        <w:tabs>
          <w:tab w:val="left" w:pos="6120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6841FF" w:rsidRPr="002113D2" w:rsidRDefault="006841FF" w:rsidP="006841FF">
      <w:pPr>
        <w:pStyle w:val="33"/>
        <w:tabs>
          <w:tab w:val="left" w:pos="6120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6841FF" w:rsidRPr="002113D2" w:rsidRDefault="006841FF" w:rsidP="006841FF">
      <w:pPr>
        <w:pStyle w:val="33"/>
        <w:tabs>
          <w:tab w:val="left" w:pos="6120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6841FF" w:rsidRDefault="006841FF" w:rsidP="006841F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841FF" w:rsidRDefault="006841FF" w:rsidP="006841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Рецензенты:</w:t>
      </w:r>
    </w:p>
    <w:p w:rsidR="006841FF" w:rsidRDefault="006841FF" w:rsidP="006841F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841FF" w:rsidRPr="005709AF" w:rsidRDefault="000C1B38" w:rsidP="006841FF">
      <w:p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2B2E91">
        <w:rPr>
          <w:rFonts w:ascii="Times New Roman" w:hAnsi="Times New Roman"/>
          <w:bCs/>
          <w:sz w:val="24"/>
          <w:szCs w:val="24"/>
        </w:rPr>
        <w:t>Шавкунова</w:t>
      </w:r>
      <w:proofErr w:type="spellEnd"/>
      <w:r w:rsidRPr="002B2E91">
        <w:rPr>
          <w:rFonts w:ascii="Times New Roman" w:hAnsi="Times New Roman"/>
          <w:bCs/>
          <w:sz w:val="24"/>
          <w:szCs w:val="24"/>
        </w:rPr>
        <w:t xml:space="preserve"> Ирина Сергеевна, кандидат экономических наук, доцент кафедры «Экономики предприятий и предпринимательской деятельности» ФГБОУ </w:t>
      </w:r>
      <w:proofErr w:type="gramStart"/>
      <w:r w:rsidRPr="002B2E91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2B2E91">
        <w:rPr>
          <w:rFonts w:ascii="Times New Roman" w:hAnsi="Times New Roman"/>
          <w:bCs/>
          <w:sz w:val="24"/>
          <w:szCs w:val="24"/>
        </w:rPr>
        <w:t xml:space="preserve"> «Байкальский государственный университет»</w:t>
      </w:r>
    </w:p>
    <w:p w:rsidR="006841FF" w:rsidRPr="005709AF" w:rsidRDefault="006841FF" w:rsidP="006841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841FF" w:rsidRPr="005709AF" w:rsidRDefault="006841FF" w:rsidP="006841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841FF" w:rsidRDefault="00AB7EF8" w:rsidP="006841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Авторы-с</w:t>
      </w:r>
      <w:r w:rsidR="006841FF">
        <w:rPr>
          <w:rFonts w:ascii="Times New Roman" w:hAnsi="Times New Roman"/>
          <w:b/>
          <w:bCs/>
        </w:rPr>
        <w:t>оставители:</w:t>
      </w:r>
    </w:p>
    <w:p w:rsidR="006841FF" w:rsidRDefault="006841FF" w:rsidP="006841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Коршунова О.В., </w:t>
      </w:r>
      <w:r w:rsidR="00A97389">
        <w:rPr>
          <w:rFonts w:ascii="Times New Roman" w:hAnsi="Times New Roman"/>
          <w:b/>
          <w:bCs/>
        </w:rPr>
        <w:t>Серебрякова С</w:t>
      </w:r>
      <w:r>
        <w:rPr>
          <w:rFonts w:ascii="Times New Roman" w:hAnsi="Times New Roman"/>
          <w:b/>
          <w:bCs/>
        </w:rPr>
        <w:t>.В.</w:t>
      </w: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6841FF" w:rsidRPr="001E704F" w:rsidRDefault="006841FF" w:rsidP="00E5523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 w:rsidRPr="001E704F">
        <w:rPr>
          <w:rFonts w:ascii="Times New Roman" w:hAnsi="Times New Roman"/>
        </w:rPr>
        <w:t xml:space="preserve">Методические рекомендации по организации выполнения и защиты </w:t>
      </w:r>
      <w:r>
        <w:rPr>
          <w:rFonts w:ascii="Times New Roman" w:hAnsi="Times New Roman"/>
        </w:rPr>
        <w:t>курсовой</w:t>
      </w:r>
      <w:r w:rsidRPr="001E704F">
        <w:rPr>
          <w:rFonts w:ascii="Times New Roman" w:hAnsi="Times New Roman"/>
        </w:rPr>
        <w:t xml:space="preserve"> работы</w:t>
      </w:r>
      <w:r>
        <w:rPr>
          <w:rFonts w:ascii="Times New Roman" w:hAnsi="Times New Roman"/>
        </w:rPr>
        <w:t xml:space="preserve"> / </w:t>
      </w:r>
      <w:r w:rsidR="00C25116">
        <w:rPr>
          <w:rFonts w:ascii="Times New Roman" w:hAnsi="Times New Roman"/>
        </w:rPr>
        <w:t xml:space="preserve">авт.-сост. </w:t>
      </w:r>
      <w:r>
        <w:rPr>
          <w:rFonts w:ascii="Times New Roman" w:hAnsi="Times New Roman"/>
        </w:rPr>
        <w:t xml:space="preserve">Коршунова О.В., </w:t>
      </w:r>
      <w:r w:rsidR="00A97389">
        <w:rPr>
          <w:rFonts w:ascii="Times New Roman" w:hAnsi="Times New Roman"/>
        </w:rPr>
        <w:t>Серебрякова С.</w:t>
      </w:r>
      <w:r>
        <w:rPr>
          <w:rFonts w:ascii="Times New Roman" w:hAnsi="Times New Roman"/>
        </w:rPr>
        <w:t xml:space="preserve">В.; Иркутский областной колледж культуры. </w:t>
      </w:r>
      <w:r w:rsidR="008A1A25">
        <w:rPr>
          <w:rFonts w:ascii="Times New Roman" w:hAnsi="Times New Roman"/>
        </w:rPr>
        <w:t xml:space="preserve">- </w:t>
      </w:r>
      <w:r w:rsidR="006D3A24">
        <w:rPr>
          <w:rFonts w:ascii="Times New Roman" w:hAnsi="Times New Roman"/>
        </w:rPr>
        <w:t>3</w:t>
      </w:r>
      <w:r w:rsidR="00A7287A">
        <w:rPr>
          <w:rFonts w:ascii="Times New Roman" w:hAnsi="Times New Roman"/>
        </w:rPr>
        <w:t xml:space="preserve">-е изд., доп. </w:t>
      </w:r>
      <w:r w:rsidR="008A1A25">
        <w:rPr>
          <w:rFonts w:ascii="Times New Roman" w:hAnsi="Times New Roman"/>
        </w:rPr>
        <w:t>и</w:t>
      </w:r>
      <w:r w:rsidR="00A7287A">
        <w:rPr>
          <w:rFonts w:ascii="Times New Roman" w:hAnsi="Times New Roman"/>
        </w:rPr>
        <w:t xml:space="preserve"> </w:t>
      </w:r>
      <w:proofErr w:type="spellStart"/>
      <w:r w:rsidR="00A7287A">
        <w:rPr>
          <w:rFonts w:ascii="Times New Roman" w:hAnsi="Times New Roman"/>
        </w:rPr>
        <w:t>перераб</w:t>
      </w:r>
      <w:proofErr w:type="spellEnd"/>
      <w:r w:rsidR="00A7287A">
        <w:rPr>
          <w:rFonts w:ascii="Times New Roman" w:hAnsi="Times New Roman"/>
        </w:rPr>
        <w:t>.</w:t>
      </w:r>
      <w:r w:rsidR="008A1A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Иркутск, </w:t>
      </w:r>
      <w:r w:rsidRPr="005D6EFC">
        <w:rPr>
          <w:rFonts w:ascii="Times New Roman" w:hAnsi="Times New Roman"/>
        </w:rPr>
        <w:t>20</w:t>
      </w:r>
      <w:r w:rsidR="000C1B38">
        <w:rPr>
          <w:rFonts w:ascii="Times New Roman" w:hAnsi="Times New Roman"/>
        </w:rPr>
        <w:t>21</w:t>
      </w:r>
      <w:r w:rsidRPr="005D6EFC">
        <w:rPr>
          <w:rFonts w:ascii="Times New Roman" w:hAnsi="Times New Roman"/>
        </w:rPr>
        <w:t xml:space="preserve">. – </w:t>
      </w:r>
      <w:r w:rsidR="003266FE" w:rsidRPr="003266FE">
        <w:rPr>
          <w:rFonts w:ascii="Times New Roman" w:hAnsi="Times New Roman"/>
        </w:rPr>
        <w:t>32</w:t>
      </w:r>
      <w:r w:rsidRPr="005D6EFC">
        <w:rPr>
          <w:rFonts w:ascii="Times New Roman" w:hAnsi="Times New Roman"/>
        </w:rPr>
        <w:t xml:space="preserve"> с.</w:t>
      </w:r>
    </w:p>
    <w:p w:rsidR="006841FF" w:rsidRPr="00DF04D2" w:rsidRDefault="006841FF" w:rsidP="006841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04D2">
        <w:rPr>
          <w:rFonts w:ascii="Times New Roman" w:hAnsi="Times New Roman"/>
        </w:rPr>
        <w:t xml:space="preserve">Рекомендации </w:t>
      </w:r>
      <w:r w:rsidR="00E5523F">
        <w:rPr>
          <w:rFonts w:ascii="Times New Roman" w:hAnsi="Times New Roman"/>
        </w:rPr>
        <w:t>составлены</w:t>
      </w:r>
      <w:r w:rsidRPr="00DF04D2">
        <w:rPr>
          <w:rFonts w:ascii="Times New Roman" w:hAnsi="Times New Roman"/>
        </w:rPr>
        <w:t xml:space="preserve"> в соответствии с действующими требованиями федеральных государственных образовательными стандартами, государственных стандартов по информации, библиотечному и издательскому делу Российской Федерации (ГОСТ РФ) с целью повышения качества подготовки выпускников и формирования компетенций, необходимых для их дальнейшей профессиональной деятельности. В методических рекомендациях сформулированы основные требования к </w:t>
      </w:r>
      <w:r w:rsidR="007032AC">
        <w:rPr>
          <w:rFonts w:ascii="Times New Roman" w:hAnsi="Times New Roman"/>
        </w:rPr>
        <w:t>курсовой работе (проекту)</w:t>
      </w:r>
      <w:r w:rsidRPr="00DF04D2">
        <w:rPr>
          <w:rFonts w:ascii="Times New Roman" w:hAnsi="Times New Roman"/>
        </w:rPr>
        <w:t xml:space="preserve"> студентов колледжа культуры, определены цели, задачи и формы выполнения </w:t>
      </w:r>
      <w:r w:rsidR="007032AC">
        <w:rPr>
          <w:rFonts w:ascii="Times New Roman" w:hAnsi="Times New Roman"/>
        </w:rPr>
        <w:t>курсовой</w:t>
      </w:r>
      <w:r w:rsidRPr="00DF04D2">
        <w:rPr>
          <w:rFonts w:ascii="Times New Roman" w:hAnsi="Times New Roman"/>
        </w:rPr>
        <w:t xml:space="preserve"> работы</w:t>
      </w:r>
      <w:r w:rsidR="007032AC">
        <w:rPr>
          <w:rFonts w:ascii="Times New Roman" w:hAnsi="Times New Roman"/>
        </w:rPr>
        <w:t xml:space="preserve"> (проекта)</w:t>
      </w:r>
      <w:r w:rsidRPr="00DF04D2">
        <w:rPr>
          <w:rFonts w:ascii="Times New Roman" w:hAnsi="Times New Roman"/>
        </w:rPr>
        <w:t>; приведены рекомендации по выбору темы работы, этапам ее выполнения, объему, структуре, оформлению, а также процедуре защиты.</w:t>
      </w:r>
    </w:p>
    <w:p w:rsidR="006841FF" w:rsidRPr="00DF04D2" w:rsidRDefault="006841FF" w:rsidP="006841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04D2">
        <w:rPr>
          <w:rFonts w:ascii="Times New Roman" w:hAnsi="Times New Roman"/>
        </w:rPr>
        <w:t>Рекомендации предназначены для студентов, преподавателей, организаторов учебного процесса.</w:t>
      </w:r>
    </w:p>
    <w:p w:rsidR="006841FF" w:rsidRDefault="006841FF" w:rsidP="006841FF">
      <w:pPr>
        <w:rPr>
          <w:rStyle w:val="af7"/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41FF" w:rsidRDefault="006841FF">
      <w:pPr>
        <w:rPr>
          <w:rFonts w:ascii="Times New Roman" w:hAnsi="Times New Roman" w:cs="Times New Roman"/>
          <w:b/>
          <w:sz w:val="24"/>
          <w:szCs w:val="24"/>
        </w:rPr>
      </w:pPr>
    </w:p>
    <w:p w:rsidR="00EE50AA" w:rsidRDefault="006841FF" w:rsidP="00B82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E50AA" w:rsidRPr="009D000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D0008" w:rsidRPr="009D0008" w:rsidRDefault="009D0008" w:rsidP="009D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8"/>
      </w:tblGrid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Общие положения</w:t>
            </w:r>
            <w:r w:rsidR="000F2615"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708" w:type="dxa"/>
          </w:tcPr>
          <w:p w:rsidR="00EE50AA" w:rsidRPr="004428F0" w:rsidRDefault="00734185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Организация  разработки  тематики  курсовых  работ (проектов)</w:t>
            </w:r>
            <w:r w:rsidR="000F2615">
              <w:rPr>
                <w:sz w:val="28"/>
                <w:szCs w:val="28"/>
              </w:rPr>
              <w:t>………….</w:t>
            </w:r>
          </w:p>
        </w:tc>
        <w:tc>
          <w:tcPr>
            <w:tcW w:w="708" w:type="dxa"/>
          </w:tcPr>
          <w:p w:rsidR="00EE50AA" w:rsidRPr="004428F0" w:rsidRDefault="00734185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C00E41" w:rsidP="00C00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920739">
              <w:rPr>
                <w:sz w:val="28"/>
                <w:szCs w:val="28"/>
              </w:rPr>
              <w:t xml:space="preserve"> курсовой работы (проекта)</w:t>
            </w:r>
            <w:r>
              <w:rPr>
                <w:sz w:val="28"/>
                <w:szCs w:val="28"/>
              </w:rPr>
              <w:t>…..</w:t>
            </w:r>
            <w:r w:rsidR="000F2615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708" w:type="dxa"/>
          </w:tcPr>
          <w:p w:rsidR="00EE50AA" w:rsidRPr="004428F0" w:rsidRDefault="00C00E41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Оформление курсовой работы (проекта)</w:t>
            </w:r>
            <w:r w:rsidR="000F2615"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708" w:type="dxa"/>
          </w:tcPr>
          <w:p w:rsidR="00EE50AA" w:rsidRPr="004428F0" w:rsidRDefault="00C00E41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00E41" w:rsidRPr="004428F0" w:rsidTr="000F2615">
        <w:tc>
          <w:tcPr>
            <w:tcW w:w="9180" w:type="dxa"/>
          </w:tcPr>
          <w:p w:rsidR="00C00E41" w:rsidRPr="004428F0" w:rsidRDefault="00C00E41" w:rsidP="000F2615">
            <w:pPr>
              <w:jc w:val="both"/>
              <w:rPr>
                <w:sz w:val="28"/>
                <w:szCs w:val="28"/>
              </w:rPr>
            </w:pPr>
            <w:r w:rsidRPr="00C00E41">
              <w:rPr>
                <w:sz w:val="28"/>
                <w:szCs w:val="28"/>
              </w:rPr>
              <w:t xml:space="preserve">Оформление </w:t>
            </w:r>
            <w:proofErr w:type="spellStart"/>
            <w:r w:rsidRPr="00C00E41">
              <w:rPr>
                <w:sz w:val="28"/>
                <w:szCs w:val="28"/>
              </w:rPr>
              <w:t>затекстовых</w:t>
            </w:r>
            <w:proofErr w:type="spellEnd"/>
            <w:r w:rsidRPr="00C00E41">
              <w:rPr>
                <w:sz w:val="28"/>
                <w:szCs w:val="28"/>
              </w:rPr>
              <w:t xml:space="preserve"> библиографических ссылок</w:t>
            </w:r>
            <w:r>
              <w:rPr>
                <w:sz w:val="28"/>
                <w:szCs w:val="28"/>
              </w:rPr>
              <w:t>……………………...</w:t>
            </w:r>
          </w:p>
        </w:tc>
        <w:tc>
          <w:tcPr>
            <w:tcW w:w="708" w:type="dxa"/>
          </w:tcPr>
          <w:p w:rsidR="00C00E41" w:rsidRDefault="00C00E41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Организация выполнения курсовой работы (проекта)</w:t>
            </w:r>
            <w:r w:rsidR="000F2615"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708" w:type="dxa"/>
          </w:tcPr>
          <w:p w:rsidR="00EE50AA" w:rsidRPr="004428F0" w:rsidRDefault="00734185" w:rsidP="00C00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E41">
              <w:rPr>
                <w:sz w:val="28"/>
                <w:szCs w:val="28"/>
              </w:rPr>
              <w:t>3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Процедура защиты курсовой работы (проекта)</w:t>
            </w:r>
            <w:r w:rsidR="000F2615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708" w:type="dxa"/>
          </w:tcPr>
          <w:p w:rsidR="00EE50AA" w:rsidRPr="004428F0" w:rsidRDefault="00734185" w:rsidP="00C00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E41">
              <w:rPr>
                <w:sz w:val="28"/>
                <w:szCs w:val="28"/>
              </w:rPr>
              <w:t>3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Изменение сроков выполнения и защиты курсовых работ (проектов)</w:t>
            </w:r>
            <w:r w:rsidR="000F2615">
              <w:rPr>
                <w:sz w:val="28"/>
                <w:szCs w:val="28"/>
              </w:rPr>
              <w:t>……..</w:t>
            </w:r>
          </w:p>
        </w:tc>
        <w:tc>
          <w:tcPr>
            <w:tcW w:w="708" w:type="dxa"/>
          </w:tcPr>
          <w:p w:rsidR="00EE50AA" w:rsidRPr="004428F0" w:rsidRDefault="00734185" w:rsidP="00C00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E41">
              <w:rPr>
                <w:sz w:val="28"/>
                <w:szCs w:val="28"/>
              </w:rPr>
              <w:t>5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Хранение курсовых работ (проектов)</w:t>
            </w:r>
            <w:r w:rsidR="000F2615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708" w:type="dxa"/>
          </w:tcPr>
          <w:p w:rsidR="00EE50AA" w:rsidRPr="004428F0" w:rsidRDefault="00734185" w:rsidP="00C00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E41">
              <w:rPr>
                <w:sz w:val="28"/>
                <w:szCs w:val="28"/>
              </w:rPr>
              <w:t>6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9D0008" w:rsidP="000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1. </w:t>
            </w:r>
            <w:r w:rsidR="00EE50AA" w:rsidRPr="004428F0">
              <w:rPr>
                <w:sz w:val="28"/>
                <w:szCs w:val="28"/>
              </w:rPr>
              <w:t>График организации работы над курсовой работой (проектом)</w:t>
            </w:r>
            <w:r w:rsidR="000F2615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708" w:type="dxa"/>
          </w:tcPr>
          <w:p w:rsidR="00EE50AA" w:rsidRPr="004428F0" w:rsidRDefault="00734185" w:rsidP="00C00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E41">
              <w:rPr>
                <w:sz w:val="28"/>
                <w:szCs w:val="28"/>
              </w:rPr>
              <w:t>7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9D0008" w:rsidP="00E02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2. </w:t>
            </w:r>
            <w:r w:rsidR="00EE50AA" w:rsidRPr="004428F0">
              <w:rPr>
                <w:sz w:val="28"/>
                <w:szCs w:val="28"/>
              </w:rPr>
              <w:t>Примерная тематика курсовых работ</w:t>
            </w:r>
            <w:r w:rsidR="00E02BB9">
              <w:rPr>
                <w:sz w:val="28"/>
                <w:szCs w:val="28"/>
              </w:rPr>
              <w:t xml:space="preserve"> </w:t>
            </w:r>
            <w:r w:rsidR="00E02BB9" w:rsidRPr="004428F0">
              <w:rPr>
                <w:sz w:val="28"/>
                <w:szCs w:val="28"/>
              </w:rPr>
              <w:t>(проекто</w:t>
            </w:r>
            <w:r w:rsidR="00E02BB9">
              <w:rPr>
                <w:sz w:val="28"/>
                <w:szCs w:val="28"/>
              </w:rPr>
              <w:t>в</w:t>
            </w:r>
            <w:r w:rsidR="00E02BB9" w:rsidRPr="004428F0">
              <w:rPr>
                <w:sz w:val="28"/>
                <w:szCs w:val="28"/>
              </w:rPr>
              <w:t>)</w:t>
            </w:r>
            <w:r w:rsidR="000F2615">
              <w:rPr>
                <w:sz w:val="28"/>
                <w:szCs w:val="28"/>
              </w:rPr>
              <w:t>…………..</w:t>
            </w:r>
          </w:p>
        </w:tc>
        <w:tc>
          <w:tcPr>
            <w:tcW w:w="708" w:type="dxa"/>
          </w:tcPr>
          <w:p w:rsidR="00EE50AA" w:rsidRPr="004428F0" w:rsidRDefault="00734185" w:rsidP="00D93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3454">
              <w:rPr>
                <w:sz w:val="28"/>
                <w:szCs w:val="28"/>
              </w:rPr>
              <w:t>8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9D0008" w:rsidP="00E02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3. </w:t>
            </w:r>
            <w:r w:rsidR="00EE50AA" w:rsidRPr="004428F0">
              <w:rPr>
                <w:sz w:val="28"/>
                <w:szCs w:val="28"/>
              </w:rPr>
              <w:t>Бланк листа презентации курсовой работы</w:t>
            </w:r>
            <w:r w:rsidR="00E02BB9">
              <w:rPr>
                <w:sz w:val="28"/>
                <w:szCs w:val="28"/>
              </w:rPr>
              <w:t xml:space="preserve"> </w:t>
            </w:r>
            <w:r w:rsidR="00E02BB9" w:rsidRPr="004428F0">
              <w:rPr>
                <w:sz w:val="28"/>
                <w:szCs w:val="28"/>
              </w:rPr>
              <w:t>(проект</w:t>
            </w:r>
            <w:r w:rsidR="00E02BB9">
              <w:rPr>
                <w:sz w:val="28"/>
                <w:szCs w:val="28"/>
              </w:rPr>
              <w:t>а</w:t>
            </w:r>
            <w:r w:rsidR="00E02BB9" w:rsidRPr="004428F0">
              <w:rPr>
                <w:sz w:val="28"/>
                <w:szCs w:val="28"/>
              </w:rPr>
              <w:t>)</w:t>
            </w:r>
            <w:r w:rsidR="00E02BB9">
              <w:rPr>
                <w:sz w:val="28"/>
                <w:szCs w:val="28"/>
              </w:rPr>
              <w:t>……...</w:t>
            </w:r>
          </w:p>
        </w:tc>
        <w:tc>
          <w:tcPr>
            <w:tcW w:w="708" w:type="dxa"/>
          </w:tcPr>
          <w:p w:rsidR="00EE50AA" w:rsidRPr="004428F0" w:rsidRDefault="00D93454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9D0008" w:rsidP="000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4. </w:t>
            </w:r>
            <w:r w:rsidR="00EE50AA" w:rsidRPr="004428F0">
              <w:rPr>
                <w:sz w:val="28"/>
                <w:szCs w:val="28"/>
              </w:rPr>
              <w:t>Образец титульного листа</w:t>
            </w:r>
            <w:r w:rsidR="000F2615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708" w:type="dxa"/>
          </w:tcPr>
          <w:p w:rsidR="00EE50AA" w:rsidRPr="004428F0" w:rsidRDefault="00734185" w:rsidP="00D93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3454">
              <w:rPr>
                <w:sz w:val="28"/>
                <w:szCs w:val="28"/>
              </w:rPr>
              <w:t>1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9D0008" w:rsidP="000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920739">
              <w:rPr>
                <w:sz w:val="28"/>
                <w:szCs w:val="28"/>
              </w:rPr>
              <w:t xml:space="preserve">5. </w:t>
            </w:r>
            <w:r w:rsidR="00EE50AA" w:rsidRPr="004428F0">
              <w:rPr>
                <w:sz w:val="28"/>
                <w:szCs w:val="28"/>
              </w:rPr>
              <w:t>Образец содержания</w:t>
            </w:r>
            <w:r w:rsidR="000F2615"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708" w:type="dxa"/>
          </w:tcPr>
          <w:p w:rsidR="00EE50AA" w:rsidRPr="004428F0" w:rsidRDefault="00734185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9D0008" w:rsidP="000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92073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="00EE50AA" w:rsidRPr="004428F0">
              <w:rPr>
                <w:sz w:val="28"/>
                <w:szCs w:val="28"/>
              </w:rPr>
              <w:t>Глоссарий</w:t>
            </w:r>
            <w:r w:rsidR="000F2615">
              <w:rPr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708" w:type="dxa"/>
          </w:tcPr>
          <w:p w:rsidR="00EE50AA" w:rsidRPr="004428F0" w:rsidRDefault="00734185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649E">
              <w:rPr>
                <w:sz w:val="28"/>
                <w:szCs w:val="28"/>
              </w:rPr>
              <w:t>3</w:t>
            </w:r>
          </w:p>
        </w:tc>
      </w:tr>
      <w:tr w:rsidR="00F6649E" w:rsidRPr="004428F0" w:rsidTr="000F2615">
        <w:tc>
          <w:tcPr>
            <w:tcW w:w="9180" w:type="dxa"/>
          </w:tcPr>
          <w:p w:rsidR="00F6649E" w:rsidRPr="004428F0" w:rsidRDefault="00F6649E" w:rsidP="00F6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7. Отзыв руководителя………………………………………….</w:t>
            </w:r>
          </w:p>
        </w:tc>
        <w:tc>
          <w:tcPr>
            <w:tcW w:w="708" w:type="dxa"/>
          </w:tcPr>
          <w:p w:rsidR="00F6649E" w:rsidRPr="004428F0" w:rsidRDefault="00F6649E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6649E" w:rsidRPr="004428F0" w:rsidTr="000F2615">
        <w:tc>
          <w:tcPr>
            <w:tcW w:w="9180" w:type="dxa"/>
          </w:tcPr>
          <w:p w:rsidR="00F6649E" w:rsidRPr="004428F0" w:rsidRDefault="00F6649E" w:rsidP="00F6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8. </w:t>
            </w:r>
            <w:r w:rsidRPr="00F6649E">
              <w:rPr>
                <w:sz w:val="28"/>
                <w:szCs w:val="28"/>
              </w:rPr>
              <w:t>Примеры библиографических описаний для списка использованных источников</w:t>
            </w:r>
            <w:r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708" w:type="dxa"/>
          </w:tcPr>
          <w:p w:rsidR="00F6649E" w:rsidRPr="004428F0" w:rsidRDefault="00F6649E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6649E" w:rsidRPr="004428F0" w:rsidTr="000F2615">
        <w:tc>
          <w:tcPr>
            <w:tcW w:w="9180" w:type="dxa"/>
          </w:tcPr>
          <w:p w:rsidR="00F6649E" w:rsidRPr="004428F0" w:rsidRDefault="00F6649E" w:rsidP="00F6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9. </w:t>
            </w:r>
            <w:r w:rsidRPr="004428F0">
              <w:rPr>
                <w:sz w:val="28"/>
                <w:szCs w:val="28"/>
              </w:rPr>
              <w:t>Образец оформления списка использованных источников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708" w:type="dxa"/>
          </w:tcPr>
          <w:p w:rsidR="00F6649E" w:rsidRPr="004428F0" w:rsidRDefault="00F6649E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6649E" w:rsidRPr="004428F0" w:rsidTr="000F2615">
        <w:tc>
          <w:tcPr>
            <w:tcW w:w="9180" w:type="dxa"/>
          </w:tcPr>
          <w:p w:rsidR="00F6649E" w:rsidRDefault="00F6649E" w:rsidP="00EF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EF79B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 </w:t>
            </w:r>
            <w:r w:rsidRPr="000F2615">
              <w:rPr>
                <w:sz w:val="28"/>
                <w:szCs w:val="28"/>
              </w:rPr>
              <w:t xml:space="preserve"> Требования к структуре первой и второй курсовых работ (проектов)</w:t>
            </w:r>
            <w:r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708" w:type="dxa"/>
          </w:tcPr>
          <w:p w:rsidR="00F6649E" w:rsidRPr="004428F0" w:rsidRDefault="00EF79B5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6649E" w:rsidRPr="004428F0" w:rsidTr="000F2615">
        <w:tc>
          <w:tcPr>
            <w:tcW w:w="9180" w:type="dxa"/>
          </w:tcPr>
          <w:p w:rsidR="00F6649E" w:rsidRDefault="00F6649E" w:rsidP="00EF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EF7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0F2615">
              <w:rPr>
                <w:sz w:val="28"/>
                <w:szCs w:val="28"/>
              </w:rPr>
              <w:t xml:space="preserve"> Взаимосвязь курсового и дипломного проектирования</w:t>
            </w:r>
          </w:p>
        </w:tc>
        <w:tc>
          <w:tcPr>
            <w:tcW w:w="708" w:type="dxa"/>
          </w:tcPr>
          <w:p w:rsidR="00F6649E" w:rsidRPr="004428F0" w:rsidRDefault="00EF79B5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6649E" w:rsidRPr="004428F0" w:rsidTr="000F2615">
        <w:tc>
          <w:tcPr>
            <w:tcW w:w="9180" w:type="dxa"/>
          </w:tcPr>
          <w:p w:rsidR="00F6649E" w:rsidRDefault="00F6649E" w:rsidP="00E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EF79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0F2615">
              <w:rPr>
                <w:sz w:val="28"/>
                <w:szCs w:val="28"/>
              </w:rPr>
              <w:t xml:space="preserve"> Типичные ошибки в оформлении курсовых и выпускных квалификационных работ</w:t>
            </w: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708" w:type="dxa"/>
          </w:tcPr>
          <w:p w:rsidR="00F6649E" w:rsidRDefault="00EF79B5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F79B5" w:rsidRPr="004428F0" w:rsidRDefault="00EF79B5" w:rsidP="00F6649E">
            <w:pPr>
              <w:rPr>
                <w:sz w:val="28"/>
                <w:szCs w:val="28"/>
              </w:rPr>
            </w:pPr>
          </w:p>
        </w:tc>
      </w:tr>
      <w:tr w:rsidR="00EF79B5" w:rsidRPr="004428F0" w:rsidTr="000F2615">
        <w:tc>
          <w:tcPr>
            <w:tcW w:w="9180" w:type="dxa"/>
          </w:tcPr>
          <w:p w:rsidR="00EF79B5" w:rsidRPr="00B2286B" w:rsidRDefault="00EF79B5" w:rsidP="00E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13. </w:t>
            </w:r>
            <w:r w:rsidRPr="000F2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Требования к оформлению презентации………………….</w:t>
            </w:r>
          </w:p>
          <w:p w:rsidR="00EF79B5" w:rsidRDefault="00EF79B5" w:rsidP="00EF79B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F79B5" w:rsidRDefault="00EF79B5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E50AA" w:rsidRDefault="009D00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E50AA" w:rsidRDefault="00EE50AA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Toc474854727"/>
      <w:r>
        <w:rPr>
          <w:rFonts w:ascii="Times New Roman" w:hAnsi="Times New Roman" w:cs="Times New Roman"/>
        </w:rPr>
        <w:br w:type="page"/>
      </w:r>
    </w:p>
    <w:p w:rsidR="00127547" w:rsidRPr="00920739" w:rsidRDefault="00127547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0030DD" w:rsidRPr="00920739" w:rsidRDefault="000030DD" w:rsidP="008879F2">
      <w:pPr>
        <w:pStyle w:val="12"/>
        <w:shd w:val="clear" w:color="auto" w:fill="FFFFFF"/>
        <w:ind w:right="5" w:firstLine="567"/>
        <w:jc w:val="both"/>
        <w:rPr>
          <w:sz w:val="28"/>
          <w:szCs w:val="28"/>
        </w:rPr>
      </w:pPr>
      <w:proofErr w:type="gramStart"/>
      <w:r w:rsidRPr="00920739">
        <w:rPr>
          <w:sz w:val="28"/>
          <w:szCs w:val="28"/>
        </w:rPr>
        <w:t>Настоящ</w:t>
      </w:r>
      <w:r w:rsidR="006841FF" w:rsidRPr="00920739">
        <w:rPr>
          <w:sz w:val="28"/>
          <w:szCs w:val="28"/>
        </w:rPr>
        <w:t>ие рекомендации</w:t>
      </w:r>
      <w:r w:rsidRPr="00920739">
        <w:rPr>
          <w:sz w:val="28"/>
          <w:szCs w:val="28"/>
        </w:rPr>
        <w:t xml:space="preserve"> разработан</w:t>
      </w:r>
      <w:r w:rsidR="006841FF" w:rsidRPr="00920739">
        <w:rPr>
          <w:sz w:val="28"/>
          <w:szCs w:val="28"/>
        </w:rPr>
        <w:t>ы</w:t>
      </w:r>
      <w:r w:rsidRPr="00920739">
        <w:rPr>
          <w:sz w:val="28"/>
          <w:szCs w:val="28"/>
        </w:rPr>
        <w:t xml:space="preserve"> в соответствии с Федеральным законом от 29 декабря 2012 г. № 273-</w:t>
      </w:r>
      <w:r w:rsidRPr="00DA7530">
        <w:rPr>
          <w:sz w:val="28"/>
          <w:szCs w:val="28"/>
        </w:rPr>
        <w:t>ФЗ «Об образовании в Российской Федерации», федеральными государственными образовательными стандартами (далее — ФГОС) по программам среднего профессионального образования (далее — СПО),  Порядком организации и</w:t>
      </w:r>
      <w:r w:rsidR="00D81FC3" w:rsidRPr="00DA7530">
        <w:rPr>
          <w:sz w:val="28"/>
          <w:szCs w:val="28"/>
        </w:rPr>
        <w:t xml:space="preserve"> </w:t>
      </w:r>
      <w:r w:rsidRPr="00DA7530">
        <w:rPr>
          <w:sz w:val="28"/>
          <w:szCs w:val="28"/>
        </w:rPr>
        <w:t>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</w:t>
      </w:r>
      <w:r w:rsidR="00B2629C" w:rsidRPr="00DA7530">
        <w:rPr>
          <w:sz w:val="28"/>
          <w:szCs w:val="28"/>
        </w:rPr>
        <w:t>;</w:t>
      </w:r>
      <w:proofErr w:type="gramEnd"/>
      <w:r w:rsidR="00B2629C" w:rsidRPr="00DA7530">
        <w:rPr>
          <w:sz w:val="28"/>
          <w:szCs w:val="28"/>
        </w:rPr>
        <w:t xml:space="preserve"> рекомендациями по организации выполнения и защиты курсовой работы (проекта) по дисциплине в образовательных учреждениях среднего профессионального образования (Письмо Министерства образования РФ от  5 апреля </w:t>
      </w:r>
      <w:smartTag w:uri="urn:schemas-microsoft-com:office:smarttags" w:element="metricconverter">
        <w:smartTagPr>
          <w:attr w:name="ProductID" w:val="1999 г"/>
        </w:smartTagPr>
        <w:r w:rsidR="00B2629C" w:rsidRPr="00DA7530">
          <w:rPr>
            <w:sz w:val="28"/>
            <w:szCs w:val="28"/>
          </w:rPr>
          <w:t>1999 г</w:t>
        </w:r>
      </w:smartTag>
      <w:r w:rsidR="006841FF" w:rsidRPr="00DA7530">
        <w:rPr>
          <w:sz w:val="28"/>
          <w:szCs w:val="28"/>
        </w:rPr>
        <w:t>. № 16-52-55),</w:t>
      </w:r>
      <w:r w:rsidR="006841FF" w:rsidRPr="00920739">
        <w:rPr>
          <w:sz w:val="28"/>
          <w:szCs w:val="28"/>
        </w:rPr>
        <w:t xml:space="preserve"> </w:t>
      </w:r>
      <w:r w:rsidR="000603FE" w:rsidRPr="00920739">
        <w:rPr>
          <w:sz w:val="28"/>
          <w:szCs w:val="28"/>
        </w:rPr>
        <w:t>локальным актом «</w:t>
      </w:r>
      <w:r w:rsidR="000603FE" w:rsidRPr="00C00E41">
        <w:rPr>
          <w:sz w:val="28"/>
          <w:szCs w:val="28"/>
        </w:rPr>
        <w:t>Положение об организации выполнения и защиты курсовых работ в ГБПОУ Иркутском областном колледже культуры».</w:t>
      </w:r>
    </w:p>
    <w:p w:rsidR="00A81F2A" w:rsidRPr="00920739" w:rsidRDefault="00A81F2A" w:rsidP="008879F2">
      <w:pPr>
        <w:pStyle w:val="12"/>
        <w:shd w:val="clear" w:color="auto" w:fill="FFFFFF"/>
        <w:ind w:right="5" w:firstLine="567"/>
        <w:jc w:val="both"/>
        <w:rPr>
          <w:sz w:val="28"/>
          <w:szCs w:val="28"/>
        </w:rPr>
      </w:pPr>
      <w:proofErr w:type="gramStart"/>
      <w:r w:rsidRPr="00920739">
        <w:rPr>
          <w:sz w:val="28"/>
          <w:szCs w:val="28"/>
        </w:rPr>
        <w:t>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</w:r>
      <w:proofErr w:type="gramEnd"/>
    </w:p>
    <w:p w:rsidR="00A81F2A" w:rsidRPr="00920739" w:rsidRDefault="00A81F2A" w:rsidP="008879F2">
      <w:pPr>
        <w:pStyle w:val="12"/>
        <w:shd w:val="clear" w:color="auto" w:fill="FFFFFF"/>
        <w:tabs>
          <w:tab w:val="left" w:pos="1134"/>
          <w:tab w:val="left" w:pos="3658"/>
        </w:tabs>
        <w:ind w:right="10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Выполнение студентом курсовой работы (проекта) по дисциплине, профессиональному модулю проводится с целью:</w:t>
      </w:r>
      <w:r w:rsidRPr="00920739">
        <w:rPr>
          <w:sz w:val="28"/>
          <w:szCs w:val="28"/>
        </w:rPr>
        <w:tab/>
      </w:r>
    </w:p>
    <w:p w:rsidR="00A81F2A" w:rsidRPr="00920739" w:rsidRDefault="00A81F2A" w:rsidP="008879F2">
      <w:pPr>
        <w:pStyle w:val="12"/>
        <w:shd w:val="clear" w:color="auto" w:fill="FFFFFF"/>
        <w:ind w:right="5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- систематизации и </w:t>
      </w:r>
      <w:proofErr w:type="gramStart"/>
      <w:r w:rsidRPr="00920739">
        <w:rPr>
          <w:sz w:val="28"/>
          <w:szCs w:val="28"/>
        </w:rPr>
        <w:t>закрепления</w:t>
      </w:r>
      <w:proofErr w:type="gramEnd"/>
      <w:r w:rsidRPr="00920739">
        <w:rPr>
          <w:sz w:val="28"/>
          <w:szCs w:val="28"/>
        </w:rPr>
        <w:t xml:space="preserve"> полученных общих и профессиональных компетенций (теоретических знаний и практических умений) по дисцип</w:t>
      </w:r>
      <w:r w:rsidRPr="00920739">
        <w:rPr>
          <w:sz w:val="28"/>
          <w:szCs w:val="28"/>
        </w:rPr>
        <w:softHyphen/>
        <w:t>линам профессионального цикла;</w:t>
      </w:r>
    </w:p>
    <w:p w:rsidR="00A81F2A" w:rsidRPr="00920739" w:rsidRDefault="00A81F2A" w:rsidP="008879F2">
      <w:pPr>
        <w:pStyle w:val="12"/>
        <w:shd w:val="clear" w:color="auto" w:fill="FFFFFF"/>
        <w:ind w:firstLine="567"/>
        <w:rPr>
          <w:sz w:val="28"/>
          <w:szCs w:val="28"/>
        </w:rPr>
      </w:pPr>
      <w:r w:rsidRPr="00920739">
        <w:rPr>
          <w:sz w:val="28"/>
          <w:szCs w:val="28"/>
        </w:rPr>
        <w:t>-  углубления теоретических знаний в соответствии с заданной темой;</w:t>
      </w:r>
    </w:p>
    <w:p w:rsidR="00A81F2A" w:rsidRPr="00920739" w:rsidRDefault="00A81F2A" w:rsidP="008879F2">
      <w:pPr>
        <w:pStyle w:val="12"/>
        <w:shd w:val="clear" w:color="auto" w:fill="FFFFFF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- формирования умений применять теоретические знания при ре</w:t>
      </w:r>
      <w:r w:rsidRPr="00920739">
        <w:rPr>
          <w:sz w:val="28"/>
          <w:szCs w:val="28"/>
        </w:rPr>
        <w:softHyphen/>
        <w:t>шении поставленных вопросов;</w:t>
      </w:r>
    </w:p>
    <w:p w:rsidR="00A81F2A" w:rsidRPr="00920739" w:rsidRDefault="00A81F2A" w:rsidP="008879F2">
      <w:pPr>
        <w:pStyle w:val="12"/>
        <w:shd w:val="clear" w:color="auto" w:fill="FFFFFF"/>
        <w:tabs>
          <w:tab w:val="left" w:pos="5112"/>
        </w:tabs>
        <w:ind w:right="34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 - формирования умений использовать справочную, нормативную иправовую документацию;</w:t>
      </w:r>
    </w:p>
    <w:p w:rsidR="00A81F2A" w:rsidRPr="00920739" w:rsidRDefault="00A81F2A" w:rsidP="008879F2">
      <w:pPr>
        <w:pStyle w:val="12"/>
        <w:shd w:val="clear" w:color="auto" w:fill="FFFFFF"/>
        <w:tabs>
          <w:tab w:val="left" w:pos="3408"/>
        </w:tabs>
        <w:ind w:right="29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 - развития творческой инициативы, самостоятельности, ответственности и организованности;</w:t>
      </w:r>
    </w:p>
    <w:p w:rsidR="00A81F2A" w:rsidRPr="00920739" w:rsidRDefault="00A81F2A" w:rsidP="008879F2">
      <w:pPr>
        <w:pStyle w:val="12"/>
        <w:shd w:val="clear" w:color="auto" w:fill="FFFFFF"/>
        <w:ind w:firstLine="567"/>
        <w:rPr>
          <w:sz w:val="28"/>
          <w:szCs w:val="28"/>
        </w:rPr>
      </w:pPr>
      <w:r w:rsidRPr="00920739">
        <w:rPr>
          <w:sz w:val="28"/>
          <w:szCs w:val="28"/>
        </w:rPr>
        <w:t xml:space="preserve"> - подготовки к государственной (итоговой)  аттестации.</w:t>
      </w:r>
    </w:p>
    <w:p w:rsidR="00A81F2A" w:rsidRPr="00920739" w:rsidRDefault="00A81F2A" w:rsidP="008879F2">
      <w:pPr>
        <w:pStyle w:val="12"/>
        <w:shd w:val="clear" w:color="auto" w:fill="FFFFFF"/>
        <w:ind w:right="10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Количество курсовых работ (проектов), наименование дисциплин, профессиональных модулей,  по которым они предусматриваются и количество часов обязательной учебной нагрузки студента, отведенное на их выполнение, определяются  учебным планом по специальности согласно ФГОС. На весь период обучения предусматрива</w:t>
      </w:r>
      <w:r w:rsidRPr="00920739">
        <w:rPr>
          <w:sz w:val="28"/>
          <w:szCs w:val="28"/>
        </w:rPr>
        <w:softHyphen/>
        <w:t>ется выполнение не более двух курсовых работ (проекта) по дисциплинам и профессиональным модулям профессионального цикла.</w:t>
      </w:r>
    </w:p>
    <w:p w:rsidR="002332EA" w:rsidRPr="00920739" w:rsidRDefault="002332EA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государственными </w:t>
      </w:r>
      <w:r w:rsidR="002100F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>стандартами предусмотрены курсовые работы (проекты) по программам подготовки специалистов среднего звена углубленной подготовки, реализуемым колледжем:</w:t>
      </w:r>
    </w:p>
    <w:p w:rsidR="002332EA" w:rsidRPr="00920739" w:rsidRDefault="002332EA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Специальность 51.02.01 Народное художественное творчество (по видам) «Театральное творчество», «Хореографическое творчество», </w:t>
      </w:r>
      <w:r w:rsidR="00FB16CB" w:rsidRPr="00920739">
        <w:rPr>
          <w:rFonts w:ascii="Times New Roman" w:hAnsi="Times New Roman" w:cs="Times New Roman"/>
          <w:sz w:val="28"/>
          <w:szCs w:val="28"/>
        </w:rPr>
        <w:t>«Этнохудожественное творчество». На весь период обучения запланировано две курсовых работы: одна из них - на основе междисциплинарных курсов профессионального модуля "Художественно-творческая деятельность" (по видам), вторая - на основе междисциплинарных курсов "Педагогические основы преподавания творческих дисциплин" и "Учебно-методическое обеспечение учебного процесса".</w:t>
      </w:r>
    </w:p>
    <w:p w:rsidR="002332EA" w:rsidRPr="00920739" w:rsidRDefault="002332EA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Специальность  51.02.02 Социально-культурная деятельность (по виду)  "Организация и постановка культурно-массовых мероприятий и театрализованных представлений"</w:t>
      </w:r>
      <w:r w:rsidR="00FB16CB" w:rsidRPr="00920739">
        <w:rPr>
          <w:rFonts w:ascii="Times New Roman" w:hAnsi="Times New Roman" w:cs="Times New Roman"/>
          <w:sz w:val="28"/>
          <w:szCs w:val="28"/>
        </w:rPr>
        <w:t>. На весь период обучения запланировано две курсовых работы.</w:t>
      </w:r>
    </w:p>
    <w:p w:rsidR="002332EA" w:rsidRPr="00920739" w:rsidRDefault="002332EA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Специальность 51.02.03 Библиотековедение</w:t>
      </w:r>
      <w:r w:rsidR="00FB16CB" w:rsidRPr="00920739">
        <w:rPr>
          <w:rFonts w:ascii="Times New Roman" w:hAnsi="Times New Roman" w:cs="Times New Roman"/>
          <w:sz w:val="28"/>
          <w:szCs w:val="28"/>
        </w:rPr>
        <w:t>. На весь период обучения запланирован</w:t>
      </w:r>
      <w:r w:rsidR="00E30045" w:rsidRPr="00920739">
        <w:rPr>
          <w:rFonts w:ascii="Times New Roman" w:hAnsi="Times New Roman" w:cs="Times New Roman"/>
          <w:sz w:val="28"/>
          <w:szCs w:val="28"/>
        </w:rPr>
        <w:t>а</w:t>
      </w:r>
      <w:r w:rsidR="00FB16CB" w:rsidRPr="00920739">
        <w:rPr>
          <w:rFonts w:ascii="Times New Roman" w:hAnsi="Times New Roman" w:cs="Times New Roman"/>
          <w:sz w:val="28"/>
          <w:szCs w:val="28"/>
        </w:rPr>
        <w:t xml:space="preserve"> </w:t>
      </w:r>
      <w:r w:rsidR="00E30045" w:rsidRPr="00920739">
        <w:rPr>
          <w:rFonts w:ascii="Times New Roman" w:hAnsi="Times New Roman" w:cs="Times New Roman"/>
          <w:sz w:val="28"/>
          <w:szCs w:val="28"/>
        </w:rPr>
        <w:t>одна</w:t>
      </w:r>
      <w:r w:rsidR="00FB16CB" w:rsidRPr="00920739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E30045" w:rsidRPr="00920739">
        <w:rPr>
          <w:rFonts w:ascii="Times New Roman" w:hAnsi="Times New Roman" w:cs="Times New Roman"/>
          <w:sz w:val="28"/>
          <w:szCs w:val="28"/>
        </w:rPr>
        <w:t>ая</w:t>
      </w:r>
      <w:r w:rsidR="00FB16CB" w:rsidRPr="0092073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30045" w:rsidRPr="00920739">
        <w:rPr>
          <w:rFonts w:ascii="Times New Roman" w:hAnsi="Times New Roman" w:cs="Times New Roman"/>
          <w:sz w:val="28"/>
          <w:szCs w:val="28"/>
        </w:rPr>
        <w:t>а</w:t>
      </w:r>
      <w:r w:rsidR="00C041D2" w:rsidRPr="00920739">
        <w:rPr>
          <w:rFonts w:ascii="Times New Roman" w:hAnsi="Times New Roman" w:cs="Times New Roman"/>
          <w:sz w:val="28"/>
          <w:szCs w:val="28"/>
        </w:rPr>
        <w:t>.</w:t>
      </w:r>
    </w:p>
    <w:p w:rsidR="00A81F2A" w:rsidRPr="00920739" w:rsidRDefault="00A81F2A" w:rsidP="008879F2">
      <w:pPr>
        <w:pStyle w:val="12"/>
        <w:shd w:val="clear" w:color="auto" w:fill="FFFFFF"/>
        <w:ind w:right="10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Курсовая работа (проект) по дисциплине,  профессиональному модулю выполняется в сроки, определенные рабочим учебным планом по специальности.</w:t>
      </w:r>
    </w:p>
    <w:p w:rsidR="00A81F2A" w:rsidRPr="00920739" w:rsidRDefault="00A81F2A" w:rsidP="008879F2">
      <w:pPr>
        <w:pStyle w:val="3"/>
        <w:spacing w:before="0" w:after="0"/>
        <w:jc w:val="center"/>
        <w:rPr>
          <w:b w:val="0"/>
          <w:sz w:val="28"/>
          <w:szCs w:val="28"/>
        </w:rPr>
      </w:pPr>
      <w:bookmarkStart w:id="1" w:name="_Toc474854728"/>
      <w:r w:rsidRPr="00920739">
        <w:rPr>
          <w:rFonts w:ascii="Times New Roman" w:hAnsi="Times New Roman" w:cs="Times New Roman"/>
          <w:sz w:val="28"/>
          <w:szCs w:val="28"/>
        </w:rPr>
        <w:t>Организация  разработки  тематики  курсовых  работ (проектов)</w:t>
      </w:r>
      <w:bookmarkEnd w:id="1"/>
    </w:p>
    <w:p w:rsidR="00A81F2A" w:rsidRPr="00920739" w:rsidRDefault="00A81F2A" w:rsidP="008879F2">
      <w:pPr>
        <w:pStyle w:val="12"/>
        <w:shd w:val="clear" w:color="auto" w:fill="FFFFFF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Тематика курсовых работ (проектов) разрабатывается преподавателями колледжа, рассматривается и принимается соответствующими предметно-цикловыми комиссиями, утверждается заместителем директора по учебной работе колледжа культуры. </w:t>
      </w:r>
    </w:p>
    <w:p w:rsidR="00A81F2A" w:rsidRPr="00920739" w:rsidRDefault="00A81F2A" w:rsidP="008879F2">
      <w:pPr>
        <w:pStyle w:val="12"/>
        <w:shd w:val="clear" w:color="auto" w:fill="FFFFFF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Темы курсовых работ (проектов) должны соответствовать рекомендуемой примерной тематике курсовых работ (проектов) в примерных и рабочих программах учебных дисциплин и профессиональных модулей.</w:t>
      </w:r>
    </w:p>
    <w:p w:rsidR="00A81F2A" w:rsidRPr="00920739" w:rsidRDefault="00A81F2A" w:rsidP="008879F2">
      <w:pPr>
        <w:pStyle w:val="12"/>
        <w:shd w:val="clear" w:color="auto" w:fill="FFFFFF"/>
        <w:ind w:right="5" w:firstLine="567"/>
        <w:jc w:val="both"/>
        <w:rPr>
          <w:sz w:val="28"/>
          <w:szCs w:val="28"/>
          <w:vertAlign w:val="subscript"/>
        </w:rPr>
      </w:pPr>
      <w:r w:rsidRPr="00920739">
        <w:rPr>
          <w:sz w:val="28"/>
          <w:szCs w:val="28"/>
        </w:rPr>
        <w:t xml:space="preserve">Тема курсовой работы (проекта) может быть предложена студентом при условии обоснования им ее целесообразности. </w:t>
      </w:r>
    </w:p>
    <w:p w:rsidR="00A81F2A" w:rsidRPr="001F0062" w:rsidRDefault="00A81F2A" w:rsidP="008879F2">
      <w:pPr>
        <w:pStyle w:val="12"/>
        <w:shd w:val="clear" w:color="auto" w:fill="FFFFFF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Тема курсовой работы (проекта) может быть связана с програм</w:t>
      </w:r>
      <w:r w:rsidRPr="00920739">
        <w:rPr>
          <w:sz w:val="28"/>
          <w:szCs w:val="28"/>
        </w:rPr>
        <w:softHyphen/>
        <w:t xml:space="preserve">мой производственной (профессиональной) практики студента, а для лиц, обучающихся по очно-заочной </w:t>
      </w:r>
      <w:r w:rsidRPr="001F0062">
        <w:rPr>
          <w:sz w:val="28"/>
          <w:szCs w:val="28"/>
        </w:rPr>
        <w:t>и заочной формам - с их непо</w:t>
      </w:r>
      <w:r w:rsidRPr="001F0062">
        <w:rPr>
          <w:sz w:val="28"/>
          <w:szCs w:val="28"/>
        </w:rPr>
        <w:softHyphen/>
        <w:t>средственной работой.</w:t>
      </w:r>
    </w:p>
    <w:p w:rsidR="00A81F2A" w:rsidRPr="001F0062" w:rsidRDefault="00A81F2A" w:rsidP="008879F2">
      <w:pPr>
        <w:pStyle w:val="12"/>
        <w:shd w:val="clear" w:color="auto" w:fill="FFFFFF"/>
        <w:ind w:right="24" w:firstLine="567"/>
        <w:jc w:val="both"/>
        <w:rPr>
          <w:sz w:val="28"/>
          <w:szCs w:val="28"/>
        </w:rPr>
      </w:pPr>
      <w:r w:rsidRPr="001F0062">
        <w:rPr>
          <w:sz w:val="28"/>
          <w:szCs w:val="28"/>
        </w:rPr>
        <w:t>Курсовая работа (проект) может стать составной частью (разде</w:t>
      </w:r>
      <w:r w:rsidRPr="001F0062">
        <w:rPr>
          <w:sz w:val="28"/>
          <w:szCs w:val="28"/>
        </w:rPr>
        <w:softHyphen/>
        <w:t>лом, главой) выпускной квалификационной работы.</w:t>
      </w:r>
    </w:p>
    <w:p w:rsidR="00127547" w:rsidRPr="001F0062" w:rsidRDefault="00127547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74854729"/>
      <w:r w:rsidRPr="001F0062">
        <w:rPr>
          <w:rFonts w:ascii="Times New Roman" w:hAnsi="Times New Roman" w:cs="Times New Roman"/>
          <w:sz w:val="28"/>
          <w:szCs w:val="28"/>
        </w:rPr>
        <w:t>Требования к структуре курсовой работы (проекта)</w:t>
      </w:r>
      <w:bookmarkEnd w:id="2"/>
    </w:p>
    <w:p w:rsidR="00127547" w:rsidRPr="001F0062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По содержанию курсовая ра</w:t>
      </w:r>
      <w:r w:rsidR="005C2864" w:rsidRPr="001F0062">
        <w:rPr>
          <w:rFonts w:ascii="Times New Roman" w:hAnsi="Times New Roman" w:cs="Times New Roman"/>
          <w:sz w:val="28"/>
          <w:szCs w:val="28"/>
        </w:rPr>
        <w:t>бота может носить реферативный</w:t>
      </w:r>
      <w:r w:rsidR="006D6A89" w:rsidRPr="001F0062">
        <w:rPr>
          <w:rFonts w:ascii="Times New Roman" w:hAnsi="Times New Roman" w:cs="Times New Roman"/>
          <w:sz w:val="28"/>
          <w:szCs w:val="28"/>
        </w:rPr>
        <w:t>,</w:t>
      </w:r>
      <w:r w:rsidR="006841FF" w:rsidRPr="001F0062">
        <w:rPr>
          <w:rFonts w:ascii="Times New Roman" w:hAnsi="Times New Roman" w:cs="Times New Roman"/>
          <w:sz w:val="28"/>
          <w:szCs w:val="28"/>
        </w:rPr>
        <w:t xml:space="preserve"> </w:t>
      </w:r>
      <w:r w:rsidRPr="001F0062">
        <w:rPr>
          <w:rFonts w:ascii="Times New Roman" w:hAnsi="Times New Roman" w:cs="Times New Roman"/>
          <w:sz w:val="28"/>
          <w:szCs w:val="28"/>
        </w:rPr>
        <w:t>практичес</w:t>
      </w:r>
      <w:r w:rsidR="005C2864" w:rsidRPr="001F0062">
        <w:rPr>
          <w:rFonts w:ascii="Times New Roman" w:hAnsi="Times New Roman" w:cs="Times New Roman"/>
          <w:sz w:val="28"/>
          <w:szCs w:val="28"/>
        </w:rPr>
        <w:t xml:space="preserve">кий </w:t>
      </w:r>
      <w:r w:rsidR="006D6A89" w:rsidRPr="001F0062">
        <w:rPr>
          <w:rFonts w:ascii="Times New Roman" w:hAnsi="Times New Roman" w:cs="Times New Roman"/>
          <w:sz w:val="28"/>
          <w:szCs w:val="28"/>
        </w:rPr>
        <w:t xml:space="preserve">или опытно-экспериментальный </w:t>
      </w:r>
      <w:r w:rsidRPr="001F0062">
        <w:rPr>
          <w:rFonts w:ascii="Times New Roman" w:hAnsi="Times New Roman" w:cs="Times New Roman"/>
          <w:sz w:val="28"/>
          <w:szCs w:val="28"/>
        </w:rPr>
        <w:t xml:space="preserve">характер. </w:t>
      </w:r>
    </w:p>
    <w:p w:rsidR="00127547" w:rsidRPr="001F0062" w:rsidRDefault="00127547" w:rsidP="008879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По структуре курсовая работа </w:t>
      </w:r>
      <w:r w:rsidR="007F23A6" w:rsidRPr="001F0062">
        <w:rPr>
          <w:rFonts w:ascii="Times New Roman" w:hAnsi="Times New Roman" w:cs="Times New Roman"/>
          <w:sz w:val="28"/>
          <w:szCs w:val="28"/>
        </w:rPr>
        <w:t xml:space="preserve"> </w:t>
      </w:r>
      <w:r w:rsidR="007F23A6" w:rsidRPr="001F0062">
        <w:rPr>
          <w:rFonts w:ascii="Times New Roman" w:hAnsi="Times New Roman" w:cs="Times New Roman"/>
          <w:b/>
          <w:sz w:val="28"/>
          <w:szCs w:val="28"/>
        </w:rPr>
        <w:t>реферативного</w:t>
      </w:r>
      <w:r w:rsidR="007F23A6" w:rsidRPr="001F0062">
        <w:rPr>
          <w:rFonts w:ascii="Times New Roman" w:hAnsi="Times New Roman" w:cs="Times New Roman"/>
          <w:sz w:val="28"/>
          <w:szCs w:val="28"/>
        </w:rPr>
        <w:t xml:space="preserve"> </w:t>
      </w:r>
      <w:r w:rsidRPr="001F0062">
        <w:rPr>
          <w:rFonts w:ascii="Times New Roman" w:hAnsi="Times New Roman" w:cs="Times New Roman"/>
          <w:sz w:val="28"/>
          <w:szCs w:val="28"/>
        </w:rPr>
        <w:t xml:space="preserve">характера состоит </w:t>
      </w:r>
      <w:proofErr w:type="gramStart"/>
      <w:r w:rsidRPr="001F006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0062">
        <w:rPr>
          <w:rFonts w:ascii="Times New Roman" w:hAnsi="Times New Roman" w:cs="Times New Roman"/>
          <w:sz w:val="28"/>
          <w:szCs w:val="28"/>
        </w:rPr>
        <w:t>:</w:t>
      </w:r>
    </w:p>
    <w:p w:rsidR="00127547" w:rsidRPr="001F0062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введения, в котором раскрывается актуальность и значение темы, формулируются цели  и задачи работы;</w:t>
      </w:r>
    </w:p>
    <w:p w:rsidR="00127547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теоретической</w:t>
      </w:r>
      <w:r w:rsidR="006841FF" w:rsidRPr="001F0062">
        <w:rPr>
          <w:rFonts w:ascii="Times New Roman" w:hAnsi="Times New Roman" w:cs="Times New Roman"/>
          <w:sz w:val="28"/>
          <w:szCs w:val="28"/>
        </w:rPr>
        <w:t xml:space="preserve"> </w:t>
      </w:r>
      <w:r w:rsidR="00127547" w:rsidRPr="001F0062">
        <w:rPr>
          <w:rFonts w:ascii="Times New Roman" w:hAnsi="Times New Roman" w:cs="Times New Roman"/>
          <w:sz w:val="28"/>
          <w:szCs w:val="28"/>
        </w:rPr>
        <w:t xml:space="preserve">части, </w:t>
      </w:r>
      <w:r w:rsidRPr="001F0062">
        <w:rPr>
          <w:rFonts w:ascii="Times New Roman" w:hAnsi="Times New Roman" w:cs="Times New Roman"/>
          <w:sz w:val="28"/>
          <w:szCs w:val="28"/>
        </w:rPr>
        <w:t>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127547" w:rsidRPr="001F0062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заключения, в котором содержатся выводы и рекомендации относительно возможностей практического </w:t>
      </w:r>
      <w:r w:rsidR="006D6A89" w:rsidRPr="001F0062">
        <w:rPr>
          <w:rFonts w:ascii="Times New Roman" w:hAnsi="Times New Roman" w:cs="Times New Roman"/>
          <w:sz w:val="28"/>
          <w:szCs w:val="28"/>
        </w:rPr>
        <w:t>использования</w:t>
      </w:r>
      <w:r w:rsidRPr="001F0062">
        <w:rPr>
          <w:rFonts w:ascii="Times New Roman" w:hAnsi="Times New Roman" w:cs="Times New Roman"/>
          <w:sz w:val="28"/>
          <w:szCs w:val="28"/>
        </w:rPr>
        <w:t xml:space="preserve"> материалов работы</w:t>
      </w:r>
      <w:r w:rsidR="00FD7FA2" w:rsidRPr="001F0062">
        <w:rPr>
          <w:rFonts w:ascii="Times New Roman" w:hAnsi="Times New Roman" w:cs="Times New Roman"/>
          <w:sz w:val="28"/>
          <w:szCs w:val="28"/>
        </w:rPr>
        <w:t xml:space="preserve"> и дальнейшего исследования по теме</w:t>
      </w:r>
      <w:r w:rsidRPr="001F0062">
        <w:rPr>
          <w:rFonts w:ascii="Times New Roman" w:hAnsi="Times New Roman" w:cs="Times New Roman"/>
          <w:sz w:val="28"/>
          <w:szCs w:val="28"/>
        </w:rPr>
        <w:t>;</w:t>
      </w:r>
    </w:p>
    <w:p w:rsidR="005F7A7B" w:rsidRPr="001F0062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списка </w:t>
      </w:r>
      <w:r w:rsidR="006D6A89" w:rsidRPr="001F0062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1F0062">
        <w:rPr>
          <w:rFonts w:ascii="Times New Roman" w:hAnsi="Times New Roman" w:cs="Times New Roman"/>
          <w:sz w:val="28"/>
          <w:szCs w:val="28"/>
        </w:rPr>
        <w:t>;</w:t>
      </w:r>
    </w:p>
    <w:p w:rsidR="00E12F50" w:rsidRPr="001F0062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приложени</w:t>
      </w:r>
      <w:r w:rsidR="006D6A89" w:rsidRPr="001F0062">
        <w:rPr>
          <w:rFonts w:ascii="Times New Roman" w:hAnsi="Times New Roman" w:cs="Times New Roman"/>
          <w:sz w:val="28"/>
          <w:szCs w:val="28"/>
        </w:rPr>
        <w:t>й</w:t>
      </w:r>
      <w:r w:rsidRPr="001F0062">
        <w:rPr>
          <w:rFonts w:ascii="Times New Roman" w:hAnsi="Times New Roman" w:cs="Times New Roman"/>
          <w:sz w:val="28"/>
          <w:szCs w:val="28"/>
        </w:rPr>
        <w:t>.</w:t>
      </w:r>
    </w:p>
    <w:p w:rsidR="00085AEF" w:rsidRPr="001F0062" w:rsidRDefault="002B26F3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62">
        <w:rPr>
          <w:rFonts w:ascii="Times New Roman" w:hAnsi="Times New Roman" w:cs="Times New Roman"/>
          <w:b/>
          <w:sz w:val="28"/>
          <w:szCs w:val="28"/>
        </w:rPr>
        <w:t>Структура курсовой работы  реферативного характера: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Титульный лист 1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Оглавление 1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Введение 2с.</w:t>
      </w:r>
    </w:p>
    <w:p w:rsidR="00085AEF" w:rsidRPr="001F0062" w:rsidRDefault="00085AEF" w:rsidP="00085AEF">
      <w:pPr>
        <w:pStyle w:val="af4"/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6-7 с.</w:t>
      </w:r>
    </w:p>
    <w:p w:rsidR="00085AEF" w:rsidRPr="001F0062" w:rsidRDefault="00085AEF" w:rsidP="00085AEF">
      <w:pPr>
        <w:pStyle w:val="af4"/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2. 6-7 с.</w:t>
      </w:r>
    </w:p>
    <w:p w:rsidR="00085AEF" w:rsidRPr="001F0062" w:rsidRDefault="00085AEF" w:rsidP="0008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Заключение 2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Список использованных источников – 1с.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Приложения.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Объем курсовой работы – до 20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Количество использованных источников не менее 10. Из них – не менее 30 % на бумажных носителях.</w:t>
      </w:r>
    </w:p>
    <w:p w:rsidR="006D6A89" w:rsidRPr="001F0062" w:rsidRDefault="006D6A89" w:rsidP="008879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По структуре курсовая работа  </w:t>
      </w:r>
      <w:r w:rsidRPr="001F0062">
        <w:rPr>
          <w:rFonts w:ascii="Times New Roman" w:hAnsi="Times New Roman" w:cs="Times New Roman"/>
          <w:b/>
          <w:sz w:val="28"/>
          <w:szCs w:val="28"/>
        </w:rPr>
        <w:t>практического</w:t>
      </w:r>
      <w:r w:rsidRPr="001F0062">
        <w:rPr>
          <w:rFonts w:ascii="Times New Roman" w:hAnsi="Times New Roman" w:cs="Times New Roman"/>
          <w:sz w:val="28"/>
          <w:szCs w:val="28"/>
        </w:rPr>
        <w:t xml:space="preserve"> характера состоит </w:t>
      </w:r>
      <w:proofErr w:type="gramStart"/>
      <w:r w:rsidRPr="001F006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0062">
        <w:rPr>
          <w:rFonts w:ascii="Times New Roman" w:hAnsi="Times New Roman" w:cs="Times New Roman"/>
          <w:sz w:val="28"/>
          <w:szCs w:val="28"/>
        </w:rPr>
        <w:t>: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введения, в котором раскрывается актуальность и значение темы, формулируются цели  и задачи работы;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основной части, которая обычно состоит из двух разделов:</w:t>
      </w:r>
    </w:p>
    <w:p w:rsidR="006D6A89" w:rsidRPr="001F0062" w:rsidRDefault="006D6A89" w:rsidP="008879F2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в первом разделе содержатся теоретические основы разрабатываемой темы;</w:t>
      </w:r>
    </w:p>
    <w:p w:rsidR="006D6A89" w:rsidRPr="001F0062" w:rsidRDefault="006D6A89" w:rsidP="008879F2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вторым разделом является практическая часть, которая </w:t>
      </w:r>
      <w:r w:rsidR="00115CEA" w:rsidRPr="001F0062">
        <w:rPr>
          <w:rFonts w:ascii="Times New Roman" w:hAnsi="Times New Roman" w:cs="Times New Roman"/>
          <w:sz w:val="28"/>
          <w:szCs w:val="28"/>
        </w:rPr>
        <w:t xml:space="preserve">отражает практическую деятельность студента по разрабатываемой тематике и </w:t>
      </w:r>
      <w:r w:rsidRPr="001F0062">
        <w:rPr>
          <w:rFonts w:ascii="Times New Roman" w:hAnsi="Times New Roman" w:cs="Times New Roman"/>
          <w:sz w:val="28"/>
          <w:szCs w:val="28"/>
        </w:rPr>
        <w:t>представлена расчетами, графиками, таблицами, схемами и т.п.</w:t>
      </w:r>
      <w:r w:rsidR="00FD7FA2" w:rsidRPr="001F0062">
        <w:rPr>
          <w:rFonts w:ascii="Times New Roman" w:hAnsi="Times New Roman" w:cs="Times New Roman"/>
          <w:sz w:val="28"/>
          <w:szCs w:val="28"/>
        </w:rPr>
        <w:t>, а также описанием опыта практической работы</w:t>
      </w:r>
      <w:r w:rsidRPr="001F0062">
        <w:rPr>
          <w:rFonts w:ascii="Times New Roman" w:hAnsi="Times New Roman" w:cs="Times New Roman"/>
          <w:sz w:val="28"/>
          <w:szCs w:val="28"/>
        </w:rPr>
        <w:t>;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заключения, в котором содержатся выводы и рекомендации относительно возможностей практического использования материалов работы;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списка использованных источников;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приложений.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62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DE6D33" w:rsidRPr="001F0062">
        <w:rPr>
          <w:rFonts w:ascii="Times New Roman" w:hAnsi="Times New Roman" w:cs="Times New Roman"/>
          <w:b/>
          <w:sz w:val="28"/>
          <w:szCs w:val="28"/>
        </w:rPr>
        <w:t xml:space="preserve"> курсовой работы  практического характера</w:t>
      </w:r>
      <w:r w:rsidRPr="001F0062">
        <w:rPr>
          <w:rFonts w:ascii="Times New Roman" w:hAnsi="Times New Roman" w:cs="Times New Roman"/>
          <w:b/>
          <w:sz w:val="28"/>
          <w:szCs w:val="28"/>
        </w:rPr>
        <w:t>: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Титульный лист 1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Оглавление 1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Введение 2 с.</w:t>
      </w:r>
    </w:p>
    <w:p w:rsidR="00085AEF" w:rsidRPr="001F0062" w:rsidRDefault="00085AEF" w:rsidP="00085AEF">
      <w:pPr>
        <w:pStyle w:val="a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10-12 с. (первая курсовая работа)</w:t>
      </w:r>
    </w:p>
    <w:p w:rsidR="00085AEF" w:rsidRPr="001F0062" w:rsidRDefault="00085AEF" w:rsidP="00085AEF">
      <w:pPr>
        <w:pStyle w:val="a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10-15 с. </w:t>
      </w:r>
    </w:p>
    <w:p w:rsidR="00085AEF" w:rsidRPr="001F0062" w:rsidRDefault="00085AEF" w:rsidP="0008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Заключение 2-3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Список использованных источников – 1с.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Приложения.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Объем курсовой работы – 30-35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Количество использованных источников не менее 20. Из них – не менее 30 % на бумажных носителях.</w:t>
      </w:r>
    </w:p>
    <w:p w:rsidR="006D6A89" w:rsidRPr="001F0062" w:rsidRDefault="006D6A89" w:rsidP="008879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По структуре курсовая работа  </w:t>
      </w:r>
      <w:r w:rsidRPr="001F0062">
        <w:rPr>
          <w:rFonts w:ascii="Times New Roman" w:hAnsi="Times New Roman" w:cs="Times New Roman"/>
          <w:b/>
          <w:sz w:val="28"/>
          <w:szCs w:val="28"/>
        </w:rPr>
        <w:t>опытно-экспериментального</w:t>
      </w:r>
      <w:r w:rsidRPr="001F0062">
        <w:rPr>
          <w:rFonts w:ascii="Times New Roman" w:hAnsi="Times New Roman" w:cs="Times New Roman"/>
          <w:sz w:val="28"/>
          <w:szCs w:val="28"/>
        </w:rPr>
        <w:t xml:space="preserve"> характера состоит </w:t>
      </w:r>
      <w:proofErr w:type="gramStart"/>
      <w:r w:rsidRPr="001F006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0062">
        <w:rPr>
          <w:rFonts w:ascii="Times New Roman" w:hAnsi="Times New Roman" w:cs="Times New Roman"/>
          <w:sz w:val="28"/>
          <w:szCs w:val="28"/>
        </w:rPr>
        <w:t>: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введения, в котором раскрывается актуальность и значение темы, формулируются цели  и задачи эксперимента;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основной части, которая обычно состоит из двух разделов:</w:t>
      </w:r>
    </w:p>
    <w:p w:rsidR="006D6A89" w:rsidRPr="001F0062" w:rsidRDefault="006D6A89" w:rsidP="008879F2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в первом разделе содержатся теоретические основы разрабатываемой темы, даны история вопроса, </w:t>
      </w:r>
      <w:r w:rsidR="00CB6236" w:rsidRPr="001F0062">
        <w:rPr>
          <w:rFonts w:ascii="Times New Roman" w:hAnsi="Times New Roman" w:cs="Times New Roman"/>
          <w:sz w:val="28"/>
          <w:szCs w:val="28"/>
        </w:rPr>
        <w:t>уровень разработанности проблемы в теории и практике;</w:t>
      </w:r>
    </w:p>
    <w:p w:rsidR="006D6A89" w:rsidRPr="00920739" w:rsidRDefault="006D6A89" w:rsidP="008879F2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втор</w:t>
      </w:r>
      <w:r w:rsidR="00CB6236" w:rsidRPr="00920739">
        <w:rPr>
          <w:rFonts w:ascii="Times New Roman" w:hAnsi="Times New Roman" w:cs="Times New Roman"/>
          <w:sz w:val="28"/>
          <w:szCs w:val="28"/>
        </w:rPr>
        <w:t>ой</w:t>
      </w:r>
      <w:r w:rsidRPr="0092073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B6236" w:rsidRPr="00920739">
        <w:rPr>
          <w:rFonts w:ascii="Times New Roman" w:hAnsi="Times New Roman" w:cs="Times New Roman"/>
          <w:sz w:val="28"/>
          <w:szCs w:val="28"/>
        </w:rPr>
        <w:t xml:space="preserve"> представлен практической частью, в которой содержатся план проведения эксперимента, характеристика методов экспериментальной работы, обоснование выбранного</w:t>
      </w:r>
      <w:proofErr w:type="gramStart"/>
      <w:r w:rsidRPr="00920739">
        <w:rPr>
          <w:rFonts w:ascii="Times New Roman" w:hAnsi="Times New Roman" w:cs="Times New Roman"/>
          <w:sz w:val="28"/>
          <w:szCs w:val="28"/>
        </w:rPr>
        <w:t>;</w:t>
      </w:r>
      <w:r w:rsidR="00CB6236" w:rsidRPr="009207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B6236" w:rsidRPr="00920739">
        <w:rPr>
          <w:rFonts w:ascii="Times New Roman" w:hAnsi="Times New Roman" w:cs="Times New Roman"/>
          <w:sz w:val="28"/>
          <w:szCs w:val="28"/>
        </w:rPr>
        <w:t>етода, основные этапы эксперимента, обработка и анализ результатов опытно-экспериментальной работы</w:t>
      </w:r>
      <w:r w:rsidR="00CB637A" w:rsidRPr="00920739">
        <w:rPr>
          <w:rFonts w:ascii="Times New Roman" w:hAnsi="Times New Roman" w:cs="Times New Roman"/>
          <w:sz w:val="28"/>
          <w:szCs w:val="28"/>
        </w:rPr>
        <w:t>.</w:t>
      </w:r>
    </w:p>
    <w:p w:rsidR="006D6A89" w:rsidRPr="00920739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заключения, в котором содержатся выводы и рекомендации </w:t>
      </w:r>
      <w:r w:rsidR="00CB6236" w:rsidRPr="00920739">
        <w:rPr>
          <w:rFonts w:ascii="Times New Roman" w:hAnsi="Times New Roman" w:cs="Times New Roman"/>
          <w:sz w:val="28"/>
          <w:szCs w:val="28"/>
        </w:rPr>
        <w:t>о возможности применения полученных результатов</w:t>
      </w:r>
      <w:r w:rsidRPr="00920739">
        <w:rPr>
          <w:rFonts w:ascii="Times New Roman" w:hAnsi="Times New Roman" w:cs="Times New Roman"/>
          <w:sz w:val="28"/>
          <w:szCs w:val="28"/>
        </w:rPr>
        <w:t>;</w:t>
      </w:r>
    </w:p>
    <w:p w:rsidR="006D6A89" w:rsidRPr="00920739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списка использованных источников;</w:t>
      </w:r>
    </w:p>
    <w:p w:rsidR="006D6A89" w:rsidRPr="00920739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приложений.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По содержанию курсовой проект может носить </w:t>
      </w:r>
      <w:r w:rsidRPr="00920739">
        <w:rPr>
          <w:b/>
          <w:sz w:val="28"/>
          <w:szCs w:val="28"/>
        </w:rPr>
        <w:t>конструкторский характер</w:t>
      </w:r>
      <w:r w:rsidR="00115CEA" w:rsidRPr="00920739">
        <w:rPr>
          <w:sz w:val="28"/>
          <w:szCs w:val="28"/>
        </w:rPr>
        <w:t>, направленный на создание какого-либо продукта социально-культурной деятельности</w:t>
      </w:r>
      <w:r w:rsidRPr="00920739">
        <w:rPr>
          <w:sz w:val="28"/>
          <w:szCs w:val="28"/>
        </w:rPr>
        <w:t>. По структуре курсовой проект состоит из пояснительной записки и практической части.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Пояснительная записка курсового проекта конструкторского характера включает в себя: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- введение, в котором раскрывается актуальность и значение темы, формулируется цель;</w:t>
      </w:r>
    </w:p>
    <w:p w:rsidR="00115CEA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- описательную часть, в которой </w:t>
      </w:r>
      <w:r w:rsidR="00115CEA" w:rsidRPr="00920739">
        <w:rPr>
          <w:sz w:val="28"/>
          <w:szCs w:val="28"/>
        </w:rPr>
        <w:t>дается теоретическое обоснование проекта,</w:t>
      </w:r>
      <w:r w:rsidRPr="00920739">
        <w:rPr>
          <w:sz w:val="28"/>
          <w:szCs w:val="28"/>
        </w:rPr>
        <w:t xml:space="preserve"> описание </w:t>
      </w:r>
      <w:r w:rsidR="00115CEA" w:rsidRPr="00920739">
        <w:rPr>
          <w:sz w:val="28"/>
          <w:szCs w:val="28"/>
        </w:rPr>
        <w:t xml:space="preserve">создаваемого продукта. </w:t>
      </w:r>
    </w:p>
    <w:p w:rsidR="00115CEA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- организационно - экономическую часть</w:t>
      </w:r>
      <w:r w:rsidR="00115CEA" w:rsidRPr="00920739">
        <w:rPr>
          <w:sz w:val="28"/>
          <w:szCs w:val="28"/>
        </w:rPr>
        <w:t>, содержащую экономические расчеты по проекту и особенности его практического использования продукта.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- заключение, в котором содержатся выводы и рекомендации относительно возможностей использования материалов работы;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- список используемой литературы;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- приложения.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Практическая часть курсового </w:t>
      </w:r>
      <w:r w:rsidR="00617730" w:rsidRPr="00920739">
        <w:rPr>
          <w:sz w:val="28"/>
          <w:szCs w:val="28"/>
        </w:rPr>
        <w:t xml:space="preserve">конструкторского </w:t>
      </w:r>
      <w:r w:rsidRPr="00920739">
        <w:rPr>
          <w:sz w:val="28"/>
          <w:szCs w:val="28"/>
        </w:rPr>
        <w:t>проекта может быть представлена схемами, графиками, диаграммами, сценариями и другими продуктами творческой деятельности в соответствии с выбранной темой.</w:t>
      </w:r>
    </w:p>
    <w:p w:rsidR="006841FF" w:rsidRPr="00920739" w:rsidRDefault="006841FF" w:rsidP="008879F2">
      <w:pPr>
        <w:keepNext/>
        <w:tabs>
          <w:tab w:val="num" w:pos="720"/>
        </w:tabs>
        <w:spacing w:after="0" w:line="240" w:lineRule="auto"/>
        <w:ind w:hanging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60CA" w:rsidRPr="00920739" w:rsidRDefault="005A5FCD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74854730"/>
      <w:r>
        <w:rPr>
          <w:rFonts w:ascii="Times New Roman" w:hAnsi="Times New Roman" w:cs="Times New Roman"/>
          <w:sz w:val="28"/>
          <w:szCs w:val="28"/>
        </w:rPr>
        <w:t>Структура и содержание</w:t>
      </w:r>
      <w:r w:rsidR="005C60CA" w:rsidRPr="00920739">
        <w:rPr>
          <w:rFonts w:ascii="Times New Roman" w:hAnsi="Times New Roman" w:cs="Times New Roman"/>
          <w:sz w:val="28"/>
          <w:szCs w:val="28"/>
        </w:rPr>
        <w:t xml:space="preserve"> курсовой работы (проекта)</w:t>
      </w:r>
      <w:bookmarkEnd w:id="3"/>
    </w:p>
    <w:p w:rsidR="000030DD" w:rsidRPr="00920739" w:rsidRDefault="000030DD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Курсовая работа содержит следующие структурные элементы: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титульный лист;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содержание;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введение;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основн</w:t>
      </w:r>
      <w:r w:rsidR="006841FF" w:rsidRPr="00920739">
        <w:rPr>
          <w:sz w:val="28"/>
          <w:szCs w:val="28"/>
          <w:bdr w:val="none" w:sz="0" w:space="0" w:color="auto" w:frame="1"/>
        </w:rPr>
        <w:t>ая</w:t>
      </w:r>
      <w:r w:rsidRPr="00920739">
        <w:rPr>
          <w:sz w:val="28"/>
          <w:szCs w:val="28"/>
          <w:bdr w:val="none" w:sz="0" w:space="0" w:color="auto" w:frame="1"/>
        </w:rPr>
        <w:t xml:space="preserve"> часть (</w:t>
      </w:r>
      <w:r w:rsidR="00617730" w:rsidRPr="00920739">
        <w:rPr>
          <w:sz w:val="28"/>
          <w:szCs w:val="28"/>
          <w:bdr w:val="none" w:sz="0" w:space="0" w:color="auto" w:frame="1"/>
        </w:rPr>
        <w:t>теоретическая</w:t>
      </w:r>
      <w:r w:rsidRPr="00920739">
        <w:rPr>
          <w:sz w:val="28"/>
          <w:szCs w:val="28"/>
          <w:bdr w:val="none" w:sz="0" w:space="0" w:color="auto" w:frame="1"/>
        </w:rPr>
        <w:t xml:space="preserve"> и </w:t>
      </w:r>
      <w:r w:rsidR="00617730" w:rsidRPr="00920739">
        <w:rPr>
          <w:sz w:val="28"/>
          <w:szCs w:val="28"/>
          <w:bdr w:val="none" w:sz="0" w:space="0" w:color="auto" w:frame="1"/>
        </w:rPr>
        <w:t>практическая</w:t>
      </w:r>
      <w:r w:rsidRPr="00920739">
        <w:rPr>
          <w:sz w:val="28"/>
          <w:szCs w:val="28"/>
          <w:bdr w:val="none" w:sz="0" w:space="0" w:color="auto" w:frame="1"/>
        </w:rPr>
        <w:t>);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заключение;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список использованных источников;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приложения.</w:t>
      </w:r>
    </w:p>
    <w:p w:rsidR="000030DD" w:rsidRPr="00920739" w:rsidRDefault="000030DD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C1B38">
        <w:rPr>
          <w:sz w:val="28"/>
          <w:szCs w:val="28"/>
          <w:highlight w:val="yellow"/>
          <w:bdr w:val="none" w:sz="0" w:space="0" w:color="auto" w:frame="1"/>
        </w:rPr>
        <w:t xml:space="preserve">Каждый структурный элемент </w:t>
      </w:r>
      <w:r w:rsidRPr="000C1B38">
        <w:rPr>
          <w:sz w:val="28"/>
          <w:szCs w:val="28"/>
          <w:highlight w:val="yellow"/>
        </w:rPr>
        <w:t>курсовой работы</w:t>
      </w:r>
      <w:r w:rsidRPr="000C1B38">
        <w:rPr>
          <w:sz w:val="28"/>
          <w:szCs w:val="28"/>
          <w:highlight w:val="yellow"/>
          <w:bdr w:val="none" w:sz="0" w:space="0" w:color="auto" w:frame="1"/>
        </w:rPr>
        <w:t xml:space="preserve"> начинается с нового листа.</w:t>
      </w:r>
    </w:p>
    <w:p w:rsidR="000030DD" w:rsidRPr="00920739" w:rsidRDefault="000030DD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Титульный лист - это первая страницы работы, на которой в определенном порядке размещаются  сведения  о названии работы,  об авторе, руководителе</w:t>
      </w:r>
      <w:r w:rsidR="003245C4" w:rsidRPr="00920739">
        <w:rPr>
          <w:rFonts w:ascii="Times New Roman" w:hAnsi="Times New Roman" w:cs="Times New Roman"/>
          <w:sz w:val="28"/>
          <w:szCs w:val="28"/>
        </w:rPr>
        <w:t>.</w:t>
      </w:r>
    </w:p>
    <w:p w:rsidR="000030DD" w:rsidRPr="00920739" w:rsidRDefault="005C60CA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С</w:t>
      </w:r>
      <w:r w:rsidR="000030DD" w:rsidRPr="00920739">
        <w:rPr>
          <w:rFonts w:ascii="Times New Roman" w:hAnsi="Times New Roman" w:cs="Times New Roman"/>
          <w:sz w:val="28"/>
          <w:szCs w:val="28"/>
        </w:rPr>
        <w:t>одержание должно давать полное представление о структуре работы: включать введение, наименование всех разделов, подразделов (пунктов), заключение, список использованных источников и наименование приложений.</w:t>
      </w:r>
    </w:p>
    <w:p w:rsidR="000030DD" w:rsidRPr="00920739" w:rsidRDefault="000030DD" w:rsidP="008879F2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739">
        <w:rPr>
          <w:rFonts w:ascii="Times New Roman" w:hAnsi="Times New Roman" w:cs="Times New Roman"/>
          <w:sz w:val="28"/>
          <w:szCs w:val="28"/>
        </w:rPr>
        <w:t>Во введении (объемом 2-3 с.) обосновывается тема исследования, ее актуальность, формулируется цель, задачи,  определяется объект исследования, предмет, методы сбора и обработки материалов (при необходимости - проведение эксперимента), практическая значимость проведенного исследования, структура работы.</w:t>
      </w:r>
      <w:proofErr w:type="gramEnd"/>
      <w:r w:rsidRPr="00920739">
        <w:rPr>
          <w:rFonts w:ascii="Times New Roman" w:hAnsi="Times New Roman" w:cs="Times New Roman"/>
          <w:sz w:val="28"/>
          <w:szCs w:val="28"/>
        </w:rPr>
        <w:t xml:space="preserve"> Возможно изложение  положений  защиты.</w:t>
      </w:r>
    </w:p>
    <w:p w:rsidR="000030DD" w:rsidRPr="00920739" w:rsidRDefault="000030DD" w:rsidP="008879F2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В основной части 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>курсовой работы</w:t>
      </w:r>
      <w:r w:rsidR="005C60CA" w:rsidRPr="00920739">
        <w:rPr>
          <w:rFonts w:ascii="Times New Roman" w:eastAsia="Times New Roman" w:hAnsi="Times New Roman" w:cs="Times New Roman"/>
          <w:sz w:val="28"/>
          <w:szCs w:val="28"/>
        </w:rPr>
        <w:t xml:space="preserve"> (проекта)</w:t>
      </w:r>
      <w:r w:rsidRPr="00920739">
        <w:rPr>
          <w:rFonts w:ascii="Times New Roman" w:hAnsi="Times New Roman" w:cs="Times New Roman"/>
          <w:sz w:val="28"/>
          <w:szCs w:val="28"/>
        </w:rPr>
        <w:t xml:space="preserve"> дается критический анализ литературы по теме (при необходимости), излагаются теоретические положения и подходы к изучению проблемы, степень ее изученности, раскрывается содержание поставленных автором задач и пути их решения, приводятся результаты самостоятельного изыскания и  эксперимента. </w:t>
      </w:r>
    </w:p>
    <w:p w:rsidR="000030DD" w:rsidRPr="00920739" w:rsidRDefault="000030DD" w:rsidP="008879F2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В конце каждо</w:t>
      </w:r>
      <w:r w:rsidR="00617730" w:rsidRPr="00920739">
        <w:rPr>
          <w:rFonts w:ascii="Times New Roman" w:hAnsi="Times New Roman" w:cs="Times New Roman"/>
          <w:sz w:val="28"/>
          <w:szCs w:val="28"/>
        </w:rPr>
        <w:t>го</w:t>
      </w:r>
      <w:r w:rsidR="00AB6F33" w:rsidRPr="00920739">
        <w:rPr>
          <w:rFonts w:ascii="Times New Roman" w:hAnsi="Times New Roman" w:cs="Times New Roman"/>
          <w:sz w:val="28"/>
          <w:szCs w:val="28"/>
        </w:rPr>
        <w:t xml:space="preserve"> </w:t>
      </w:r>
      <w:r w:rsidR="00617730" w:rsidRPr="0092073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920739">
        <w:rPr>
          <w:rFonts w:ascii="Times New Roman" w:hAnsi="Times New Roman" w:cs="Times New Roman"/>
          <w:sz w:val="28"/>
          <w:szCs w:val="28"/>
        </w:rPr>
        <w:t xml:space="preserve">даются выводы, рекомендации, предложения по качественно-количественному улучшению исследуемого вопроса и проблемы в целом, отмечается личный вклад автора в проведенное исследование. </w:t>
      </w:r>
    </w:p>
    <w:p w:rsidR="000030DD" w:rsidRPr="00920739" w:rsidRDefault="000030DD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Завершающей частью </w:t>
      </w:r>
      <w:r w:rsidR="005C60CA" w:rsidRPr="00920739">
        <w:rPr>
          <w:rFonts w:ascii="Times New Roman" w:eastAsia="Times New Roman" w:hAnsi="Times New Roman" w:cs="Times New Roman"/>
          <w:sz w:val="28"/>
          <w:szCs w:val="28"/>
        </w:rPr>
        <w:t>курсовой работы (проекта)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</w:t>
      </w:r>
      <w:r w:rsidR="00617730" w:rsidRPr="00920739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 страниц текста.</w:t>
      </w:r>
    </w:p>
    <w:p w:rsidR="000030DD" w:rsidRDefault="000030DD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>Заключение лежит в основе доклада студента на защите.</w:t>
      </w:r>
    </w:p>
    <w:p w:rsidR="007B43BE" w:rsidRPr="004D7F76" w:rsidRDefault="007B43BE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CD" w:rsidRPr="004D7F76" w:rsidRDefault="005A5FCD" w:rsidP="004D7F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76">
        <w:rPr>
          <w:rFonts w:ascii="Times New Roman" w:hAnsi="Times New Roman" w:cs="Times New Roman"/>
          <w:b/>
          <w:sz w:val="28"/>
          <w:szCs w:val="28"/>
        </w:rPr>
        <w:t>Оформление курсовой работы (проекта)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оформлению курсовой работы (проекта) соответствуют требованиями ЕСТД и ЕСКД, ГОСТ 7.32.-2001 «Система стандартов по информации, библиотечному и издательскому делу «Отчет о научно-исследовательской работе»,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(или) другим нормативным документам (в </w:t>
      </w:r>
      <w:proofErr w:type="spellStart"/>
      <w:r w:rsidRPr="004D7F7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D7F76">
        <w:rPr>
          <w:rFonts w:ascii="Times New Roman" w:eastAsia="Times New Roman" w:hAnsi="Times New Roman" w:cs="Times New Roman"/>
          <w:sz w:val="28"/>
          <w:szCs w:val="28"/>
        </w:rPr>
        <w:t xml:space="preserve">. документам СМК).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Текст курсовой работы (проекта) должен быть четким, качественным. Он готовится с использованием компьютера в </w:t>
      </w:r>
      <w:proofErr w:type="spellStart"/>
      <w:r w:rsidRPr="004D7F76">
        <w:rPr>
          <w:sz w:val="28"/>
          <w:szCs w:val="28"/>
          <w:bdr w:val="none" w:sz="0" w:space="0" w:color="auto" w:frame="1"/>
        </w:rPr>
        <w:t>Word</w:t>
      </w:r>
      <w:proofErr w:type="spellEnd"/>
      <w:r w:rsidRPr="004D7F76">
        <w:rPr>
          <w:sz w:val="28"/>
          <w:szCs w:val="28"/>
          <w:bdr w:val="none" w:sz="0" w:space="0" w:color="auto" w:frame="1"/>
        </w:rPr>
        <w:t>, распечатан на одной стороне белой бумаги формата А</w:t>
      </w:r>
      <w:proofErr w:type="gramStart"/>
      <w:r w:rsidRPr="004D7F76">
        <w:rPr>
          <w:sz w:val="28"/>
          <w:szCs w:val="28"/>
          <w:bdr w:val="none" w:sz="0" w:space="0" w:color="auto" w:frame="1"/>
        </w:rPr>
        <w:t>4</w:t>
      </w:r>
      <w:proofErr w:type="gramEnd"/>
      <w:r w:rsidRPr="004D7F76">
        <w:rPr>
          <w:sz w:val="28"/>
          <w:szCs w:val="28"/>
          <w:bdr w:val="none" w:sz="0" w:space="0" w:color="auto" w:frame="1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4D7F76">
          <w:rPr>
            <w:sz w:val="28"/>
            <w:szCs w:val="28"/>
            <w:bdr w:val="none" w:sz="0" w:space="0" w:color="auto" w:frame="1"/>
          </w:rPr>
          <w:t>297 мм</w:t>
        </w:r>
      </w:smartTag>
      <w:r w:rsidRPr="004D7F76">
        <w:rPr>
          <w:sz w:val="28"/>
          <w:szCs w:val="28"/>
          <w:bdr w:val="none" w:sz="0" w:space="0" w:color="auto" w:frame="1"/>
        </w:rPr>
        <w:t>).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Цвет шрифта – черный, межстрочный интервал – полуторный, гарнитура – </w:t>
      </w:r>
      <w:proofErr w:type="spellStart"/>
      <w:r w:rsidRPr="004D7F76">
        <w:rPr>
          <w:sz w:val="28"/>
          <w:szCs w:val="28"/>
          <w:bdr w:val="none" w:sz="0" w:space="0" w:color="auto" w:frame="1"/>
        </w:rPr>
        <w:t>TimesNewRoman</w:t>
      </w:r>
      <w:proofErr w:type="spellEnd"/>
      <w:r w:rsidRPr="004D7F76">
        <w:rPr>
          <w:sz w:val="28"/>
          <w:szCs w:val="28"/>
          <w:bdr w:val="none" w:sz="0" w:space="0" w:color="auto" w:frame="1"/>
        </w:rPr>
        <w:t xml:space="preserve">, размер шрифта – 14 кегль.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Название </w:t>
      </w:r>
      <w:r w:rsidR="001F0062">
        <w:rPr>
          <w:sz w:val="28"/>
          <w:szCs w:val="28"/>
          <w:bdr w:val="none" w:sz="0" w:space="0" w:color="auto" w:frame="1"/>
        </w:rPr>
        <w:t>курсовой работы (проекта)</w:t>
      </w:r>
      <w:r w:rsidRPr="004D7F76">
        <w:rPr>
          <w:sz w:val="28"/>
          <w:szCs w:val="28"/>
          <w:bdr w:val="none" w:sz="0" w:space="0" w:color="auto" w:frame="1"/>
        </w:rPr>
        <w:t xml:space="preserve"> на титульном листе – 16 кегль.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4D7F76">
        <w:rPr>
          <w:sz w:val="28"/>
          <w:szCs w:val="28"/>
          <w:bdr w:val="none" w:sz="0" w:space="0" w:color="auto" w:frame="1"/>
        </w:rPr>
        <w:t xml:space="preserve">Текст следует печатать, соблюдая следующие размеры полей: правое – 1 см, верхнее, левое, нижнее – 2 см. </w:t>
      </w:r>
      <w:proofErr w:type="gramEnd"/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При форматировании текстовой части следует установить абзац (отступ в </w:t>
      </w:r>
      <w:smartTag w:uri="urn:schemas-microsoft-com:office:smarttags" w:element="metricconverter">
        <w:smartTagPr>
          <w:attr w:name="ProductID" w:val="1,25 см"/>
        </w:smartTagPr>
        <w:r w:rsidRPr="004D7F76">
          <w:rPr>
            <w:sz w:val="28"/>
            <w:szCs w:val="28"/>
            <w:bdr w:val="none" w:sz="0" w:space="0" w:color="auto" w:frame="1"/>
          </w:rPr>
          <w:t>1,25 см</w:t>
        </w:r>
      </w:smartTag>
      <w:r w:rsidRPr="004D7F76">
        <w:rPr>
          <w:sz w:val="28"/>
          <w:szCs w:val="28"/>
          <w:bdr w:val="none" w:sz="0" w:space="0" w:color="auto" w:frame="1"/>
        </w:rPr>
        <w:t xml:space="preserve"> – красная строка).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Подчеркивание текста, заголовков и других элементов работы не допускается.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В тексте переносов быть не должно.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Обязательно выравнивание текста по ширине.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В тексте курсовой работы (проекта) не должно быть никаких выделений, за исключением реферата.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В названии темы и заголовков не допускается сокращение названий и аббревиатуры (СКД, СКС, НХТ и т.п.).</w:t>
      </w:r>
    </w:p>
    <w:p w:rsidR="000C1B38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Оформление структурных элементов работы. Структурные элементы работы «Содержание», «Введение», «Заключение», «Список использованных источников», «Приложение» начинаются с новой страницы. Название указанных элементов следует печать по центру с прописной буквы без точки в конце.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Оформление разделов, подразделов и пунктов работы. Текстовая часть работы должна иметь четкую рубрикацию:</w:t>
      </w:r>
    </w:p>
    <w:p w:rsidR="005A5FCD" w:rsidRPr="004D7F76" w:rsidRDefault="005A5FCD" w:rsidP="004D7F76">
      <w:pPr>
        <w:pStyle w:val="ae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весь текст делится на параграфы;</w:t>
      </w:r>
    </w:p>
    <w:p w:rsidR="005A5FCD" w:rsidRPr="004D7F76" w:rsidRDefault="000C1B38" w:rsidP="004D7F76">
      <w:pPr>
        <w:pStyle w:val="ae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параграф</w:t>
      </w:r>
      <w:r w:rsidR="005A5FCD" w:rsidRPr="004D7F76">
        <w:rPr>
          <w:sz w:val="28"/>
          <w:szCs w:val="28"/>
          <w:bdr w:val="none" w:sz="0" w:space="0" w:color="auto" w:frame="1"/>
        </w:rPr>
        <w:t xml:space="preserve"> нумеру</w:t>
      </w:r>
      <w:r>
        <w:rPr>
          <w:sz w:val="28"/>
          <w:szCs w:val="28"/>
          <w:bdr w:val="none" w:sz="0" w:space="0" w:color="auto" w:frame="1"/>
        </w:rPr>
        <w:t>е</w:t>
      </w:r>
      <w:r w:rsidR="005A5FCD" w:rsidRPr="004D7F76">
        <w:rPr>
          <w:sz w:val="28"/>
          <w:szCs w:val="28"/>
          <w:bdr w:val="none" w:sz="0" w:space="0" w:color="auto" w:frame="1"/>
        </w:rPr>
        <w:t>тся арабск</w:t>
      </w:r>
      <w:r>
        <w:rPr>
          <w:sz w:val="28"/>
          <w:szCs w:val="28"/>
          <w:bdr w:val="none" w:sz="0" w:space="0" w:color="auto" w:frame="1"/>
        </w:rPr>
        <w:t>ой</w:t>
      </w:r>
      <w:r w:rsidR="005A5FCD" w:rsidRPr="004D7F76">
        <w:rPr>
          <w:sz w:val="28"/>
          <w:szCs w:val="28"/>
          <w:bdr w:val="none" w:sz="0" w:space="0" w:color="auto" w:frame="1"/>
        </w:rPr>
        <w:t xml:space="preserve"> цифр</w:t>
      </w:r>
      <w:r>
        <w:rPr>
          <w:sz w:val="28"/>
          <w:szCs w:val="28"/>
          <w:bdr w:val="none" w:sz="0" w:space="0" w:color="auto" w:frame="1"/>
        </w:rPr>
        <w:t>ой, после которой ставится точка, например, 1.</w:t>
      </w:r>
    </w:p>
    <w:p w:rsidR="005A5FCD" w:rsidRPr="004D7F76" w:rsidRDefault="005A5FCD" w:rsidP="004D7F76">
      <w:pPr>
        <w:pStyle w:val="ae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каждый </w:t>
      </w:r>
      <w:r w:rsidR="000C1B38">
        <w:rPr>
          <w:sz w:val="28"/>
          <w:szCs w:val="28"/>
          <w:bdr w:val="none" w:sz="0" w:space="0" w:color="auto" w:frame="1"/>
        </w:rPr>
        <w:t>параграф</w:t>
      </w:r>
      <w:r w:rsidRPr="004D7F76">
        <w:rPr>
          <w:sz w:val="28"/>
          <w:szCs w:val="28"/>
          <w:bdr w:val="none" w:sz="0" w:space="0" w:color="auto" w:frame="1"/>
        </w:rPr>
        <w:t xml:space="preserve"> следует начинать с новой страницы;</w:t>
      </w:r>
    </w:p>
    <w:p w:rsidR="005A5FCD" w:rsidRPr="004D7F76" w:rsidRDefault="000C1B38" w:rsidP="004D7F76">
      <w:pPr>
        <w:pStyle w:val="ae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параграфы</w:t>
      </w:r>
      <w:r w:rsidR="005A5FCD" w:rsidRPr="004D7F76">
        <w:rPr>
          <w:sz w:val="28"/>
          <w:szCs w:val="28"/>
          <w:bdr w:val="none" w:sz="0" w:space="0" w:color="auto" w:frame="1"/>
        </w:rPr>
        <w:t xml:space="preserve"> должны иметь заголовки. Заголовки следует писать с абзацного отступа (т.е. с отступом, равным 1, </w:t>
      </w:r>
      <w:smartTag w:uri="urn:schemas-microsoft-com:office:smarttags" w:element="metricconverter">
        <w:smartTagPr>
          <w:attr w:name="ProductID" w:val="25 см"/>
        </w:smartTagPr>
        <w:r w:rsidR="005A5FCD" w:rsidRPr="004D7F76">
          <w:rPr>
            <w:sz w:val="28"/>
            <w:szCs w:val="28"/>
            <w:bdr w:val="none" w:sz="0" w:space="0" w:color="auto" w:frame="1"/>
          </w:rPr>
          <w:t>25 см</w:t>
        </w:r>
      </w:smartTag>
      <w:r w:rsidR="005A5FCD" w:rsidRPr="004D7F76">
        <w:rPr>
          <w:sz w:val="28"/>
          <w:szCs w:val="28"/>
          <w:bdr w:val="none" w:sz="0" w:space="0" w:color="auto" w:frame="1"/>
        </w:rPr>
        <w:t xml:space="preserve">), строчными буквами, начиная </w:t>
      </w:r>
      <w:proofErr w:type="gramStart"/>
      <w:r w:rsidR="005A5FCD" w:rsidRPr="004D7F76">
        <w:rPr>
          <w:sz w:val="28"/>
          <w:szCs w:val="28"/>
          <w:bdr w:val="none" w:sz="0" w:space="0" w:color="auto" w:frame="1"/>
        </w:rPr>
        <w:t>с</w:t>
      </w:r>
      <w:proofErr w:type="gramEnd"/>
      <w:r w:rsidR="005A5FCD" w:rsidRPr="004D7F76">
        <w:rPr>
          <w:sz w:val="28"/>
          <w:szCs w:val="28"/>
          <w:bdr w:val="none" w:sz="0" w:space="0" w:color="auto" w:frame="1"/>
        </w:rPr>
        <w:t xml:space="preserve"> прописной. Переносы слов в заголовках не допускаются. Точку в конце заголовка не ставят. Если заголовок состоит из двух предложений, их разделяют точкой. Подчеркивать заголовки не следует.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Нумерация страниц работы. Страницы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</w:t>
      </w:r>
      <w:proofErr w:type="gramStart"/>
      <w:r w:rsidRPr="004D7F76">
        <w:rPr>
          <w:sz w:val="28"/>
          <w:szCs w:val="28"/>
          <w:bdr w:val="none" w:sz="0" w:space="0" w:color="auto" w:frame="1"/>
        </w:rPr>
        <w:t>ст вкл</w:t>
      </w:r>
      <w:proofErr w:type="gramEnd"/>
      <w:r w:rsidRPr="004D7F76">
        <w:rPr>
          <w:sz w:val="28"/>
          <w:szCs w:val="28"/>
          <w:bdr w:val="none" w:sz="0" w:space="0" w:color="auto" w:frame="1"/>
        </w:rPr>
        <w:t xml:space="preserve">ючают в общую нумерацию страниц работы. Номер страницы на титульном листе не проставляют.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Иллюстрации. 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ссылки в работе.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Таблицы. Цифровой материал работы должен, как правило, оформляться в виде таблиц, которые применяют для лучшей наглядности и удобства сравнения показателей.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 работы. 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Готовая курсовая работа (проект) переплетается. </w:t>
      </w:r>
    </w:p>
    <w:p w:rsidR="005A5FCD" w:rsidRPr="004D7F76" w:rsidRDefault="005A5FCD" w:rsidP="004D7F76">
      <w:pPr>
        <w:pStyle w:val="ae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A5FCD" w:rsidRPr="00EF4F52" w:rsidRDefault="005A5FCD" w:rsidP="004D7F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52">
        <w:rPr>
          <w:rFonts w:ascii="Times New Roman" w:hAnsi="Times New Roman" w:cs="Times New Roman"/>
          <w:b/>
          <w:sz w:val="28"/>
          <w:szCs w:val="28"/>
        </w:rPr>
        <w:t>Оформление списка использованных источников</w:t>
      </w:r>
    </w:p>
    <w:p w:rsidR="005A5FCD" w:rsidRPr="00EF4F52" w:rsidRDefault="005A5FCD" w:rsidP="004D7F76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 xml:space="preserve">Обязательной составной частью курсовой работы (проекта) является список источников, использованных при их создании. Он состоит из совокупности библиографических записей, включающих описания использованных или цитированных произведений печати, а также открытых информационных систем и других документов. </w:t>
      </w:r>
    </w:p>
    <w:p w:rsidR="005A5FCD" w:rsidRPr="00EF4F52" w:rsidRDefault="005A5FCD" w:rsidP="00182147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позволяет определить источниковедческую базу исследования, отразить работу автора по сбору и анализу литературы. Список включает библиографические описания </w:t>
      </w:r>
      <w:r w:rsidR="00EF4F52" w:rsidRPr="00EF4F52">
        <w:rPr>
          <w:rFonts w:ascii="Times New Roman" w:hAnsi="Times New Roman" w:cs="Times New Roman"/>
          <w:sz w:val="28"/>
          <w:szCs w:val="28"/>
        </w:rPr>
        <w:t>ресурсов</w:t>
      </w:r>
      <w:r w:rsidRPr="00EF4F52">
        <w:rPr>
          <w:rFonts w:ascii="Times New Roman" w:hAnsi="Times New Roman" w:cs="Times New Roman"/>
          <w:sz w:val="28"/>
          <w:szCs w:val="28"/>
        </w:rPr>
        <w:t xml:space="preserve">, составленные на основе их анализа (прил. </w:t>
      </w:r>
      <w:r w:rsidR="00182147" w:rsidRPr="00EF4F52">
        <w:rPr>
          <w:rFonts w:ascii="Times New Roman" w:hAnsi="Times New Roman" w:cs="Times New Roman"/>
          <w:sz w:val="28"/>
          <w:szCs w:val="28"/>
        </w:rPr>
        <w:t>8</w:t>
      </w:r>
      <w:r w:rsidRPr="00EF4F52">
        <w:rPr>
          <w:rFonts w:ascii="Times New Roman" w:hAnsi="Times New Roman" w:cs="Times New Roman"/>
          <w:sz w:val="28"/>
          <w:szCs w:val="28"/>
        </w:rPr>
        <w:t xml:space="preserve">, </w:t>
      </w:r>
      <w:r w:rsidR="00182147" w:rsidRPr="00EF4F52">
        <w:rPr>
          <w:rFonts w:ascii="Times New Roman" w:hAnsi="Times New Roman" w:cs="Times New Roman"/>
          <w:sz w:val="28"/>
          <w:szCs w:val="28"/>
        </w:rPr>
        <w:t>9</w:t>
      </w:r>
      <w:r w:rsidRPr="00EF4F52">
        <w:rPr>
          <w:rFonts w:ascii="Times New Roman" w:hAnsi="Times New Roman" w:cs="Times New Roman"/>
          <w:sz w:val="28"/>
          <w:szCs w:val="28"/>
        </w:rPr>
        <w:t>).</w:t>
      </w:r>
    </w:p>
    <w:p w:rsidR="005A5FCD" w:rsidRPr="00EF4F52" w:rsidRDefault="005A5FCD" w:rsidP="004D7F76">
      <w:pPr>
        <w:pStyle w:val="af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>Работа по составлению и оформлению списка использованных источников осуществляется в следующей последовательности:</w:t>
      </w:r>
    </w:p>
    <w:p w:rsidR="005A5FCD" w:rsidRPr="00EF4F52" w:rsidRDefault="005A5FCD" w:rsidP="004D7F76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>Отбор документов, подлежащих включению в список использованных источников из выявленного информационного массива.</w:t>
      </w:r>
    </w:p>
    <w:p w:rsidR="005A5FCD" w:rsidRPr="00EF4F52" w:rsidRDefault="005A5FCD" w:rsidP="00C00E41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>Библиографическая обработка документов – составление библиографического описания отобранных источников.</w:t>
      </w:r>
    </w:p>
    <w:p w:rsidR="005A5FCD" w:rsidRPr="00EF4F52" w:rsidRDefault="005A5FCD" w:rsidP="00C00E41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>Группировка библиографических описаний документов в списке по определенному признаку.</w:t>
      </w:r>
    </w:p>
    <w:p w:rsidR="005A5FCD" w:rsidRPr="00EF4F52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 xml:space="preserve">В списке использованных источников </w:t>
      </w:r>
      <w:r w:rsidR="007B43BE" w:rsidRPr="00EF4F52">
        <w:rPr>
          <w:rFonts w:ascii="Times New Roman" w:hAnsi="Times New Roman" w:cs="Times New Roman"/>
          <w:sz w:val="28"/>
          <w:szCs w:val="28"/>
        </w:rPr>
        <w:t>курсовой работы (проекта)</w:t>
      </w:r>
      <w:r w:rsidRPr="00EF4F52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EF4F52">
        <w:rPr>
          <w:rFonts w:ascii="Times New Roman" w:hAnsi="Times New Roman" w:cs="Times New Roman"/>
          <w:bCs/>
          <w:sz w:val="28"/>
          <w:szCs w:val="28"/>
        </w:rPr>
        <w:t xml:space="preserve">алфавитная группировка </w:t>
      </w:r>
      <w:r w:rsidRPr="00EF4F52">
        <w:rPr>
          <w:rFonts w:ascii="Times New Roman" w:hAnsi="Times New Roman" w:cs="Times New Roman"/>
          <w:sz w:val="28"/>
          <w:szCs w:val="28"/>
        </w:rPr>
        <w:t>библиографических описаний</w:t>
      </w:r>
    </w:p>
    <w:p w:rsidR="005A5FCD" w:rsidRPr="00EF4F52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>Библиографические записи в таком списке располагаются в строгом алфавитном порядке фамилий авторов и заглавий произведений, если автор не указан. Работы одного автора группируют по алфавиту их названий, авторов-однофамильцев – по алфавиту инициалов авторов. При перечислении нескольких работ одного автора его фамилию и инициалы указывают каждый раз.</w:t>
      </w:r>
    </w:p>
    <w:p w:rsidR="005A5FCD" w:rsidRPr="000C1B38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4F52">
        <w:rPr>
          <w:rFonts w:ascii="Times New Roman" w:hAnsi="Times New Roman" w:cs="Times New Roman"/>
          <w:sz w:val="28"/>
          <w:szCs w:val="28"/>
        </w:rPr>
        <w:t>В начало алфавитного списка нужно вынести, если таковые имеются, официальные материалы и нормативно-правовые акты. Документы надо выстроить в вертикальной правовой иерархии, под которой понимается расположение официальных документов от Конституции РФ до отдельных ведомственных актов.</w:t>
      </w:r>
    </w:p>
    <w:p w:rsidR="005A5FCD" w:rsidRPr="00DA7530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530">
        <w:rPr>
          <w:rFonts w:ascii="Times New Roman" w:hAnsi="Times New Roman" w:cs="Times New Roman"/>
          <w:sz w:val="28"/>
          <w:szCs w:val="28"/>
        </w:rPr>
        <w:t xml:space="preserve">Источники из открытых информационных систем имеют библиографическое описание по ГОСТ 7.1 – 2003 и встраиваются в список по алфавитному признаку. </w:t>
      </w:r>
    </w:p>
    <w:p w:rsidR="005A5FCD" w:rsidRPr="00DA7530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530">
        <w:rPr>
          <w:rFonts w:ascii="Times New Roman" w:hAnsi="Times New Roman" w:cs="Times New Roman"/>
          <w:sz w:val="28"/>
          <w:szCs w:val="28"/>
        </w:rPr>
        <w:t>При наличии в списке источников на других языках, кроме русского, образуется дополнительный алфавитный ряд в конце списка.</w:t>
      </w:r>
    </w:p>
    <w:p w:rsidR="005A5FCD" w:rsidRPr="00DA7530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530">
        <w:rPr>
          <w:rFonts w:ascii="Times New Roman" w:hAnsi="Times New Roman" w:cs="Times New Roman"/>
          <w:sz w:val="28"/>
          <w:szCs w:val="28"/>
        </w:rPr>
        <w:t>Список использованных источников оснащен единой сквозной нумерацией, каждый источник имеет свой номер и упоминается в списке один раз.</w:t>
      </w:r>
    </w:p>
    <w:p w:rsidR="005A5FCD" w:rsidRPr="00DA7530" w:rsidRDefault="005A5FCD" w:rsidP="004D7F76">
      <w:pPr>
        <w:pStyle w:val="af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7530">
        <w:rPr>
          <w:rFonts w:ascii="Times New Roman" w:hAnsi="Times New Roman" w:cs="Times New Roman"/>
          <w:b/>
          <w:bCs/>
          <w:sz w:val="28"/>
          <w:szCs w:val="28"/>
        </w:rPr>
        <w:t>Библиографическое описание документа</w:t>
      </w:r>
    </w:p>
    <w:p w:rsidR="005A5FCD" w:rsidRPr="00DA7530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530">
        <w:rPr>
          <w:rFonts w:ascii="Times New Roman" w:hAnsi="Times New Roman" w:cs="Times New Roman"/>
          <w:sz w:val="28"/>
          <w:szCs w:val="28"/>
        </w:rPr>
        <w:t>С целью приведения к единой системе библиографических списков, следует использовать ГОСТ 7.1 – 2003 "Библиографическая запись. Библиографическое описание. Общие требования и правила составления".</w:t>
      </w:r>
    </w:p>
    <w:p w:rsidR="005A5FCD" w:rsidRPr="00DA7530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530">
        <w:rPr>
          <w:rFonts w:ascii="Times New Roman" w:hAnsi="Times New Roman" w:cs="Times New Roman"/>
          <w:sz w:val="28"/>
          <w:szCs w:val="28"/>
        </w:rPr>
        <w:t xml:space="preserve">При составлении библиографического описания в целях облегчения записи и ее лаконичности можно применять сокращение слов и словосочетаний в соответствии с ГОСТом </w:t>
      </w:r>
      <w:proofErr w:type="gramStart"/>
      <w:r w:rsidRPr="00DA75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7530">
        <w:rPr>
          <w:rFonts w:ascii="Times New Roman" w:hAnsi="Times New Roman" w:cs="Times New Roman"/>
          <w:sz w:val="28"/>
          <w:szCs w:val="28"/>
        </w:rPr>
        <w:t xml:space="preserve"> 7.0.12–2011 "Библиографическая запись. Сокращения слов и словосочетаний на русском языке. Общие требования и правила".</w:t>
      </w:r>
    </w:p>
    <w:p w:rsidR="005A5FCD" w:rsidRPr="00DA7530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530">
        <w:rPr>
          <w:rFonts w:ascii="Times New Roman" w:hAnsi="Times New Roman" w:cs="Times New Roman"/>
          <w:sz w:val="28"/>
          <w:szCs w:val="28"/>
        </w:rPr>
        <w:t>Библиографическое описание – совокупность библиографических сведений о документе, его составной части или группе документов, приведенных по определенным правилам и необходимых и достаточных для общей характеристики и идентификации документа.</w:t>
      </w:r>
    </w:p>
    <w:p w:rsidR="005A5FCD" w:rsidRPr="00DA7530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530">
        <w:rPr>
          <w:rFonts w:ascii="Times New Roman" w:hAnsi="Times New Roman" w:cs="Times New Roman"/>
          <w:sz w:val="28"/>
          <w:szCs w:val="28"/>
        </w:rPr>
        <w:t>При создании библиографического описания следует помнить, что источником библиографических сведений является документ (особенно те элементы, которые содержат выходные сведения), и они указываются в том виде, в каком они даны в документе или их формулируют на основе анализа документа.</w:t>
      </w:r>
    </w:p>
    <w:p w:rsidR="005A5FCD" w:rsidRPr="00DA7530" w:rsidRDefault="005A5FCD" w:rsidP="004D7F76">
      <w:pPr>
        <w:pStyle w:val="af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7530">
        <w:rPr>
          <w:rFonts w:ascii="Times New Roman" w:hAnsi="Times New Roman" w:cs="Times New Roman"/>
          <w:sz w:val="28"/>
          <w:szCs w:val="28"/>
        </w:rPr>
        <w:t>При отсутствии ссылки на источник в тексте, использованная литература в список использованных источников не вносится.</w:t>
      </w:r>
    </w:p>
    <w:p w:rsidR="005A5FCD" w:rsidRPr="00DA7530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30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отражает перечень источников, которые использовались при написании курсовой работы (проекта) (не менее 20), составленный в следующем порядке:</w:t>
      </w:r>
    </w:p>
    <w:p w:rsidR="005A5FCD" w:rsidRPr="00DA7530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30"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Федеральные законы (в очередности от последнего года принятия </w:t>
      </w:r>
      <w:proofErr w:type="gramStart"/>
      <w:r w:rsidRPr="00DA753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A7530">
        <w:rPr>
          <w:rFonts w:ascii="Times New Roman" w:eastAsia="Times New Roman" w:hAnsi="Times New Roman" w:cs="Times New Roman"/>
          <w:sz w:val="28"/>
          <w:szCs w:val="28"/>
        </w:rPr>
        <w:t xml:space="preserve"> предыдущим);</w:t>
      </w:r>
    </w:p>
    <w:p w:rsidR="005A5FCD" w:rsidRPr="00DA7530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30">
        <w:rPr>
          <w:rFonts w:ascii="Times New Roman" w:eastAsia="Times New Roman" w:hAnsi="Times New Roman" w:cs="Times New Roman"/>
          <w:sz w:val="28"/>
          <w:szCs w:val="28"/>
        </w:rPr>
        <w:t>– указы Президента Российской Федерации (в той же последовательности);</w:t>
      </w:r>
    </w:p>
    <w:p w:rsidR="005A5FCD" w:rsidRPr="00DA7530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30">
        <w:rPr>
          <w:rFonts w:ascii="Times New Roman" w:eastAsia="Times New Roman" w:hAnsi="Times New Roman" w:cs="Times New Roman"/>
          <w:sz w:val="28"/>
          <w:szCs w:val="28"/>
        </w:rPr>
        <w:t>– постановления Правительства Российской Федерации (в той же очередности);</w:t>
      </w:r>
    </w:p>
    <w:p w:rsidR="005A5FCD" w:rsidRPr="00DA7530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30">
        <w:rPr>
          <w:rFonts w:ascii="Times New Roman" w:eastAsia="Times New Roman" w:hAnsi="Times New Roman" w:cs="Times New Roman"/>
          <w:sz w:val="28"/>
          <w:szCs w:val="28"/>
        </w:rPr>
        <w:t>– иные нормативные правовые акты;</w:t>
      </w:r>
    </w:p>
    <w:p w:rsidR="005A5FCD" w:rsidRPr="00DA7530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30">
        <w:rPr>
          <w:rFonts w:ascii="Times New Roman" w:eastAsia="Times New Roman" w:hAnsi="Times New Roman" w:cs="Times New Roman"/>
          <w:sz w:val="28"/>
          <w:szCs w:val="28"/>
        </w:rPr>
        <w:t>–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5A5FCD" w:rsidRPr="00DA7530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30">
        <w:rPr>
          <w:rFonts w:ascii="Times New Roman" w:eastAsia="Times New Roman" w:hAnsi="Times New Roman" w:cs="Times New Roman"/>
          <w:sz w:val="28"/>
          <w:szCs w:val="28"/>
        </w:rPr>
        <w:t>– монографии, учебники, учебные пособия (в алфавитном порядке);</w:t>
      </w:r>
    </w:p>
    <w:p w:rsidR="005A5FCD" w:rsidRPr="00DA7530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30">
        <w:rPr>
          <w:rFonts w:ascii="Times New Roman" w:eastAsia="Times New Roman" w:hAnsi="Times New Roman" w:cs="Times New Roman"/>
          <w:sz w:val="28"/>
          <w:szCs w:val="28"/>
        </w:rPr>
        <w:t>– иностранная литература;</w:t>
      </w:r>
    </w:p>
    <w:p w:rsidR="005A5FCD" w:rsidRPr="00DA7530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3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DA7530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DA7530">
        <w:rPr>
          <w:rFonts w:ascii="Times New Roman" w:eastAsia="Times New Roman" w:hAnsi="Times New Roman" w:cs="Times New Roman"/>
          <w:sz w:val="28"/>
          <w:szCs w:val="28"/>
        </w:rPr>
        <w:t xml:space="preserve"> (не менее трети от списка).</w:t>
      </w:r>
    </w:p>
    <w:p w:rsidR="005A5FCD" w:rsidRPr="000C1B38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A5FCD" w:rsidRPr="00DA7530" w:rsidRDefault="005A5FCD" w:rsidP="004D7F76">
      <w:pPr>
        <w:pStyle w:val="af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ar-SA"/>
        </w:rPr>
      </w:pPr>
      <w:r w:rsidRPr="00DA7530">
        <w:rPr>
          <w:rFonts w:ascii="Times New Roman" w:hAnsi="Times New Roman" w:cs="Times New Roman"/>
          <w:b/>
          <w:sz w:val="28"/>
          <w:szCs w:val="28"/>
          <w:highlight w:val="yellow"/>
          <w:lang w:eastAsia="ar-SA"/>
        </w:rPr>
        <w:t xml:space="preserve">Оформление </w:t>
      </w:r>
      <w:proofErr w:type="spellStart"/>
      <w:r w:rsidRPr="00DA7530">
        <w:rPr>
          <w:rFonts w:ascii="Times New Roman" w:hAnsi="Times New Roman" w:cs="Times New Roman"/>
          <w:b/>
          <w:sz w:val="28"/>
          <w:szCs w:val="28"/>
          <w:highlight w:val="yellow"/>
          <w:lang w:eastAsia="ar-SA"/>
        </w:rPr>
        <w:t>затекстовых</w:t>
      </w:r>
      <w:proofErr w:type="spellEnd"/>
      <w:r w:rsidRPr="00DA7530">
        <w:rPr>
          <w:rFonts w:ascii="Times New Roman" w:hAnsi="Times New Roman" w:cs="Times New Roman"/>
          <w:b/>
          <w:sz w:val="28"/>
          <w:szCs w:val="28"/>
          <w:highlight w:val="yellow"/>
          <w:lang w:eastAsia="ar-SA"/>
        </w:rPr>
        <w:t xml:space="preserve"> библиографических ссылок</w:t>
      </w:r>
    </w:p>
    <w:p w:rsidR="000C1B38" w:rsidRPr="00DA7530" w:rsidRDefault="000C1B38" w:rsidP="000C1B38">
      <w:pPr>
        <w:pStyle w:val="ae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DA7530">
        <w:rPr>
          <w:sz w:val="28"/>
          <w:szCs w:val="28"/>
          <w:highlight w:val="yellow"/>
          <w:bdr w:val="none" w:sz="0" w:space="0" w:color="auto" w:frame="1"/>
        </w:rPr>
        <w:t>В курсовой работе (проекте</w:t>
      </w:r>
      <w:r w:rsidRPr="00DA7530">
        <w:rPr>
          <w:sz w:val="28"/>
          <w:szCs w:val="28"/>
          <w:highlight w:val="yellow"/>
        </w:rPr>
        <w:t>)</w:t>
      </w:r>
      <w:r w:rsidRPr="00DA7530">
        <w:rPr>
          <w:sz w:val="28"/>
          <w:szCs w:val="28"/>
          <w:highlight w:val="yellow"/>
          <w:bdr w:val="none" w:sz="0" w:space="0" w:color="auto" w:frame="1"/>
        </w:rPr>
        <w:t xml:space="preserve"> применяются </w:t>
      </w:r>
      <w:proofErr w:type="spellStart"/>
      <w:r w:rsidRPr="00DA7530">
        <w:rPr>
          <w:sz w:val="28"/>
          <w:szCs w:val="28"/>
          <w:highlight w:val="yellow"/>
          <w:bdr w:val="none" w:sz="0" w:space="0" w:color="auto" w:frame="1"/>
        </w:rPr>
        <w:t>затекстовые</w:t>
      </w:r>
      <w:proofErr w:type="spellEnd"/>
      <w:r w:rsidRPr="00DA7530">
        <w:rPr>
          <w:sz w:val="28"/>
          <w:szCs w:val="28"/>
          <w:highlight w:val="yellow"/>
          <w:bdr w:val="none" w:sz="0" w:space="0" w:color="auto" w:frame="1"/>
        </w:rPr>
        <w:t xml:space="preserve"> библиографические ссылки (номер источника в списке ссылок). </w:t>
      </w:r>
      <w:proofErr w:type="spellStart"/>
      <w:r w:rsidRPr="00DA7530">
        <w:rPr>
          <w:color w:val="000000"/>
          <w:sz w:val="28"/>
          <w:szCs w:val="28"/>
          <w:highlight w:val="yellow"/>
        </w:rPr>
        <w:t>Затекстовая</w:t>
      </w:r>
      <w:proofErr w:type="spellEnd"/>
      <w:r w:rsidRPr="00DA7530">
        <w:rPr>
          <w:color w:val="000000"/>
          <w:sz w:val="28"/>
          <w:szCs w:val="28"/>
          <w:highlight w:val="yellow"/>
        </w:rPr>
        <w:t xml:space="preserve"> ссылка входит в состав </w:t>
      </w:r>
      <w:proofErr w:type="gramStart"/>
      <w:r w:rsidRPr="00DA7530">
        <w:rPr>
          <w:color w:val="000000"/>
          <w:sz w:val="28"/>
          <w:szCs w:val="28"/>
          <w:highlight w:val="yellow"/>
        </w:rPr>
        <w:t>предложения</w:t>
      </w:r>
      <w:proofErr w:type="gramEnd"/>
      <w:r w:rsidRPr="00DA7530">
        <w:rPr>
          <w:color w:val="000000"/>
          <w:sz w:val="28"/>
          <w:szCs w:val="28"/>
          <w:highlight w:val="yellow"/>
        </w:rPr>
        <w:t xml:space="preserve"> и точка ставится после </w:t>
      </w:r>
      <w:proofErr w:type="spellStart"/>
      <w:r w:rsidRPr="00DA7530">
        <w:rPr>
          <w:color w:val="000000"/>
          <w:sz w:val="28"/>
          <w:szCs w:val="28"/>
          <w:highlight w:val="yellow"/>
        </w:rPr>
        <w:t>затекстовой</w:t>
      </w:r>
      <w:proofErr w:type="spellEnd"/>
      <w:r w:rsidRPr="00DA7530">
        <w:rPr>
          <w:color w:val="000000"/>
          <w:sz w:val="28"/>
          <w:szCs w:val="28"/>
          <w:highlight w:val="yellow"/>
        </w:rPr>
        <w:t xml:space="preserve"> ссылки.</w:t>
      </w:r>
    </w:p>
    <w:p w:rsidR="000C1B38" w:rsidRPr="00DA7530" w:rsidRDefault="000C1B38" w:rsidP="000C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A75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</w:rPr>
        <w:t xml:space="preserve">Пример оформления </w:t>
      </w:r>
      <w:proofErr w:type="spellStart"/>
      <w:r w:rsidRPr="00DA75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</w:rPr>
        <w:t>затекстовой</w:t>
      </w:r>
      <w:proofErr w:type="spellEnd"/>
      <w:r w:rsidRPr="00DA75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</w:rPr>
        <w:t xml:space="preserve"> ссылки:</w:t>
      </w:r>
      <w:r w:rsidRPr="00DA753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0C1B38" w:rsidRPr="00DA7530" w:rsidRDefault="000C1B38" w:rsidP="000C1B3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highlight w:val="yellow"/>
        </w:rPr>
      </w:pPr>
      <w:r w:rsidRPr="00DA753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Общий список справочников по терминологии, охватывающий время не позднее середины XX века, дает работа библиографа И.М. Кауфмана [59].</w:t>
      </w:r>
    </w:p>
    <w:p w:rsidR="000C1B38" w:rsidRPr="000C1B38" w:rsidRDefault="000C1B38" w:rsidP="000C1B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53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Совокупность </w:t>
      </w:r>
      <w:proofErr w:type="spellStart"/>
      <w:r w:rsidRPr="00DA753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затекстовых</w:t>
      </w:r>
      <w:proofErr w:type="spellEnd"/>
      <w:r w:rsidRPr="00DA753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библиографических ссылок оформляется как </w:t>
      </w:r>
      <w:proofErr w:type="gramStart"/>
      <w:r w:rsidRPr="00DA753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перечень библиографических описаний, помещенный после текста курсовой работы и называется</w:t>
      </w:r>
      <w:proofErr w:type="gramEnd"/>
      <w:r w:rsidRPr="00DA753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«Список использованных источников».</w:t>
      </w:r>
    </w:p>
    <w:p w:rsidR="005A5FCD" w:rsidRPr="004D7F76" w:rsidRDefault="005A5FCD" w:rsidP="004D7F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CD" w:rsidRPr="004D7F76" w:rsidRDefault="005A5FCD" w:rsidP="004D7F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76">
        <w:rPr>
          <w:rFonts w:ascii="Times New Roman" w:hAnsi="Times New Roman" w:cs="Times New Roman"/>
          <w:b/>
          <w:sz w:val="28"/>
          <w:szCs w:val="28"/>
        </w:rPr>
        <w:t>Оформление приложений</w:t>
      </w:r>
    </w:p>
    <w:p w:rsidR="000C1B38" w:rsidRPr="000C1B38" w:rsidRDefault="000C1B38" w:rsidP="000C1B38">
      <w:pPr>
        <w:pStyle w:val="a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C1B38">
        <w:rPr>
          <w:sz w:val="28"/>
          <w:szCs w:val="28"/>
          <w:bdr w:val="none" w:sz="0" w:space="0" w:color="auto" w:frame="1"/>
        </w:rPr>
        <w:t xml:space="preserve">После списка использованных источников в </w:t>
      </w:r>
      <w:r>
        <w:rPr>
          <w:sz w:val="28"/>
          <w:szCs w:val="28"/>
        </w:rPr>
        <w:t>курсовой работе</w:t>
      </w:r>
      <w:r w:rsidRPr="000C1B38">
        <w:rPr>
          <w:sz w:val="28"/>
          <w:szCs w:val="28"/>
          <w:bdr w:val="none" w:sz="0" w:space="0" w:color="auto" w:frame="1"/>
        </w:rPr>
        <w:t xml:space="preserve"> размещают приложения. </w:t>
      </w:r>
    </w:p>
    <w:p w:rsidR="000C1B38" w:rsidRPr="000C1B38" w:rsidRDefault="000C1B38" w:rsidP="000C1B38">
      <w:pPr>
        <w:pStyle w:val="a3"/>
        <w:spacing w:after="0"/>
        <w:ind w:left="0" w:firstLine="426"/>
        <w:jc w:val="both"/>
        <w:rPr>
          <w:sz w:val="28"/>
          <w:szCs w:val="28"/>
        </w:rPr>
      </w:pPr>
      <w:proofErr w:type="gramStart"/>
      <w:r w:rsidRPr="000C1B38">
        <w:rPr>
          <w:sz w:val="28"/>
          <w:szCs w:val="28"/>
        </w:rPr>
        <w:t>В приложении даются анкеты, тесты, рисунки, схемы, графики, диаграммы, таблицы, фотографии, копии документов, разработки занятий, описание эксперимента и пр..</w:t>
      </w:r>
      <w:proofErr w:type="gramEnd"/>
    </w:p>
    <w:p w:rsidR="000C1B38" w:rsidRPr="000C1B38" w:rsidRDefault="000C1B38" w:rsidP="000C1B38">
      <w:pPr>
        <w:pStyle w:val="a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0C1B38">
        <w:rPr>
          <w:sz w:val="28"/>
          <w:szCs w:val="28"/>
          <w:bdr w:val="none" w:sz="0" w:space="0" w:color="auto" w:frame="1"/>
        </w:rPr>
        <w:t>В тексте выполненной работы на все приложения должны быть даны ссылки. Например: (</w:t>
      </w:r>
      <w:r w:rsidRPr="000C1B38">
        <w:rPr>
          <w:sz w:val="28"/>
          <w:szCs w:val="28"/>
          <w:highlight w:val="yellow"/>
          <w:bdr w:val="none" w:sz="0" w:space="0" w:color="auto" w:frame="1"/>
        </w:rPr>
        <w:t>Прил. 1.)</w:t>
      </w:r>
    </w:p>
    <w:p w:rsidR="000C1B38" w:rsidRPr="000C1B38" w:rsidRDefault="000C1B38" w:rsidP="000C1B38">
      <w:pPr>
        <w:pStyle w:val="a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C1B38">
        <w:rPr>
          <w:sz w:val="28"/>
          <w:szCs w:val="28"/>
          <w:highlight w:val="yellow"/>
          <w:bdr w:val="none" w:sz="0" w:space="0" w:color="auto" w:frame="1"/>
        </w:rPr>
        <w:t>Каждое приложение следует начинать с новой страницы с указанием наверху справа страницы слова «Приложение 1.», размер шрифта – 14 кегль.</w:t>
      </w:r>
      <w:r w:rsidRPr="000C1B38">
        <w:rPr>
          <w:sz w:val="28"/>
          <w:szCs w:val="28"/>
          <w:bdr w:val="none" w:sz="0" w:space="0" w:color="auto" w:frame="1"/>
        </w:rPr>
        <w:t xml:space="preserve"> Приложения нумеруют арабскими цифрами. Ниже по центру страницы печатается заголовок. </w:t>
      </w:r>
    </w:p>
    <w:p w:rsidR="000C1B38" w:rsidRPr="000C1B38" w:rsidRDefault="000C1B38" w:rsidP="000C1B38">
      <w:pPr>
        <w:pStyle w:val="a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C1B38">
        <w:rPr>
          <w:sz w:val="28"/>
          <w:szCs w:val="28"/>
          <w:bdr w:val="none" w:sz="0" w:space="0" w:color="auto" w:frame="1"/>
        </w:rPr>
        <w:t xml:space="preserve">Нумерация страниц работы и приложений, входящих в ее состав, должна быть сквозная. В особых случаях нумерация страниц приложений может отсутствовать.  </w:t>
      </w:r>
    </w:p>
    <w:p w:rsidR="000C1B38" w:rsidRPr="000C1B38" w:rsidRDefault="000C1B38" w:rsidP="000C1B38">
      <w:pPr>
        <w:pStyle w:val="a3"/>
        <w:spacing w:after="0"/>
        <w:ind w:firstLine="426"/>
        <w:jc w:val="both"/>
        <w:rPr>
          <w:sz w:val="28"/>
          <w:szCs w:val="28"/>
        </w:rPr>
      </w:pPr>
      <w:r w:rsidRPr="000C1B38">
        <w:rPr>
          <w:sz w:val="28"/>
          <w:szCs w:val="28"/>
        </w:rPr>
        <w:t xml:space="preserve">Обязательным структурным элементов </w:t>
      </w:r>
      <w:r>
        <w:rPr>
          <w:sz w:val="28"/>
          <w:szCs w:val="28"/>
        </w:rPr>
        <w:t>курсовой работы</w:t>
      </w:r>
      <w:r w:rsidRPr="000C1B38">
        <w:rPr>
          <w:sz w:val="28"/>
          <w:szCs w:val="28"/>
        </w:rPr>
        <w:t xml:space="preserve"> является глоссарий (Прил. 12.). </w:t>
      </w:r>
    </w:p>
    <w:p w:rsidR="000C1B38" w:rsidRPr="000C1B38" w:rsidRDefault="000C1B38" w:rsidP="000C1B38">
      <w:pPr>
        <w:pStyle w:val="a3"/>
        <w:spacing w:after="0"/>
        <w:ind w:firstLine="426"/>
        <w:jc w:val="both"/>
        <w:rPr>
          <w:sz w:val="28"/>
          <w:szCs w:val="28"/>
        </w:rPr>
      </w:pPr>
      <w:r w:rsidRPr="000C1B38">
        <w:rPr>
          <w:sz w:val="28"/>
          <w:szCs w:val="28"/>
        </w:rPr>
        <w:t>Глоссарий – список наиболее часто употребляемых в тексте терминов, расположенных в определённой системе и по определённым правилам. Статья глоссария – это определение термина. Она состоит из двух частей:</w:t>
      </w:r>
    </w:p>
    <w:p w:rsidR="000C1B38" w:rsidRPr="000C1B38" w:rsidRDefault="000C1B38" w:rsidP="000C1B38">
      <w:pPr>
        <w:pStyle w:val="a3"/>
        <w:spacing w:after="0"/>
        <w:ind w:firstLine="709"/>
        <w:jc w:val="both"/>
        <w:rPr>
          <w:sz w:val="28"/>
          <w:szCs w:val="28"/>
        </w:rPr>
      </w:pPr>
      <w:r w:rsidRPr="000C1B38">
        <w:rPr>
          <w:sz w:val="28"/>
          <w:szCs w:val="28"/>
        </w:rPr>
        <w:t>1. точная формулировка термина в именительном падеже;</w:t>
      </w:r>
    </w:p>
    <w:p w:rsidR="000C1B38" w:rsidRPr="000C1B38" w:rsidRDefault="000C1B38" w:rsidP="000C1B38">
      <w:pPr>
        <w:pStyle w:val="a3"/>
        <w:spacing w:after="0"/>
        <w:ind w:firstLine="709"/>
        <w:jc w:val="both"/>
        <w:rPr>
          <w:sz w:val="28"/>
          <w:szCs w:val="28"/>
        </w:rPr>
      </w:pPr>
      <w:r w:rsidRPr="000C1B38">
        <w:rPr>
          <w:sz w:val="28"/>
          <w:szCs w:val="28"/>
        </w:rPr>
        <w:t>2. содержательная часть, объемно раскрывающая смысл данного термина.</w:t>
      </w:r>
    </w:p>
    <w:p w:rsidR="000C1B38" w:rsidRPr="000C1B38" w:rsidRDefault="000C1B38" w:rsidP="000C1B38">
      <w:pPr>
        <w:pStyle w:val="a3"/>
        <w:spacing w:after="0"/>
        <w:ind w:firstLine="709"/>
        <w:jc w:val="both"/>
        <w:rPr>
          <w:sz w:val="28"/>
          <w:szCs w:val="28"/>
        </w:rPr>
      </w:pPr>
      <w:r w:rsidRPr="000C1B38">
        <w:rPr>
          <w:sz w:val="28"/>
          <w:szCs w:val="28"/>
        </w:rPr>
        <w:t>Требования к оформлению глоссария.</w:t>
      </w:r>
    </w:p>
    <w:p w:rsidR="000C1B38" w:rsidRPr="000C1B38" w:rsidRDefault="000C1B38" w:rsidP="000C1B38">
      <w:pPr>
        <w:pStyle w:val="a3"/>
        <w:spacing w:after="0"/>
        <w:ind w:firstLine="709"/>
        <w:jc w:val="both"/>
        <w:rPr>
          <w:sz w:val="28"/>
          <w:szCs w:val="28"/>
        </w:rPr>
      </w:pPr>
      <w:r w:rsidRPr="000C1B38">
        <w:rPr>
          <w:sz w:val="28"/>
          <w:szCs w:val="28"/>
        </w:rPr>
        <w:t>1.</w:t>
      </w:r>
      <w:r w:rsidRPr="000C1B38">
        <w:rPr>
          <w:sz w:val="28"/>
          <w:szCs w:val="28"/>
        </w:rPr>
        <w:tab/>
        <w:t>Глоссарий располагается в конце работы, после списка использованных источников и оформляется как Приложение 1.</w:t>
      </w:r>
    </w:p>
    <w:p w:rsidR="000C1B38" w:rsidRPr="000C1B38" w:rsidRDefault="000C1B38" w:rsidP="000C1B38">
      <w:pPr>
        <w:pStyle w:val="a3"/>
        <w:spacing w:after="0"/>
        <w:ind w:firstLine="709"/>
        <w:jc w:val="both"/>
        <w:rPr>
          <w:sz w:val="28"/>
          <w:szCs w:val="28"/>
        </w:rPr>
      </w:pPr>
      <w:r w:rsidRPr="000C1B38">
        <w:rPr>
          <w:sz w:val="28"/>
          <w:szCs w:val="28"/>
        </w:rPr>
        <w:t>2.</w:t>
      </w:r>
      <w:r w:rsidRPr="000C1B38">
        <w:rPr>
          <w:sz w:val="28"/>
          <w:szCs w:val="28"/>
        </w:rPr>
        <w:tab/>
        <w:t>Термины располагаются в алфавитном порядке.</w:t>
      </w:r>
    </w:p>
    <w:p w:rsidR="000C1B38" w:rsidRPr="000C1B38" w:rsidRDefault="000C1B38" w:rsidP="000C1B38">
      <w:pPr>
        <w:pStyle w:val="a3"/>
        <w:spacing w:after="0"/>
        <w:ind w:firstLine="709"/>
        <w:jc w:val="both"/>
        <w:rPr>
          <w:sz w:val="28"/>
          <w:szCs w:val="28"/>
        </w:rPr>
      </w:pPr>
      <w:r w:rsidRPr="000C1B38">
        <w:rPr>
          <w:sz w:val="28"/>
          <w:szCs w:val="28"/>
        </w:rPr>
        <w:t>3.</w:t>
      </w:r>
      <w:r w:rsidRPr="000C1B38">
        <w:rPr>
          <w:sz w:val="28"/>
          <w:szCs w:val="28"/>
        </w:rPr>
        <w:tab/>
        <w:t>Заглавное слово в статье глоссария выделяется жирным шрифтом.</w:t>
      </w:r>
    </w:p>
    <w:p w:rsidR="000C1B38" w:rsidRPr="000C1B38" w:rsidRDefault="000C1B38" w:rsidP="000C1B38">
      <w:pPr>
        <w:pStyle w:val="a3"/>
        <w:spacing w:after="0"/>
        <w:ind w:firstLine="709"/>
        <w:jc w:val="both"/>
        <w:rPr>
          <w:sz w:val="28"/>
          <w:szCs w:val="28"/>
        </w:rPr>
      </w:pPr>
      <w:r w:rsidRPr="000C1B38">
        <w:rPr>
          <w:sz w:val="28"/>
          <w:szCs w:val="28"/>
        </w:rPr>
        <w:t>4.</w:t>
      </w:r>
      <w:r w:rsidRPr="000C1B38">
        <w:rPr>
          <w:sz w:val="28"/>
          <w:szCs w:val="28"/>
        </w:rPr>
        <w:tab/>
        <w:t>Каждый термин, содержащийся в тексте ВКР, должен найти свое отражение в глоссарии.</w:t>
      </w:r>
    </w:p>
    <w:p w:rsidR="000C1B38" w:rsidRPr="000C1B38" w:rsidRDefault="000C1B38" w:rsidP="000C1B38">
      <w:pPr>
        <w:pStyle w:val="a3"/>
        <w:spacing w:after="0"/>
        <w:ind w:firstLine="709"/>
        <w:jc w:val="both"/>
        <w:rPr>
          <w:sz w:val="28"/>
          <w:szCs w:val="28"/>
        </w:rPr>
      </w:pPr>
      <w:r w:rsidRPr="000C1B38">
        <w:rPr>
          <w:sz w:val="28"/>
          <w:szCs w:val="28"/>
        </w:rPr>
        <w:t>5.</w:t>
      </w:r>
      <w:r w:rsidRPr="000C1B38">
        <w:rPr>
          <w:sz w:val="28"/>
          <w:szCs w:val="28"/>
        </w:rPr>
        <w:tab/>
        <w:t>Объем глоссария не ограничен.</w:t>
      </w:r>
    </w:p>
    <w:p w:rsidR="000030DD" w:rsidRPr="00920739" w:rsidRDefault="000030DD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00E41">
        <w:rPr>
          <w:sz w:val="28"/>
          <w:szCs w:val="28"/>
        </w:rPr>
        <w:t xml:space="preserve">Электронный вариант </w:t>
      </w:r>
      <w:r w:rsidR="005C60CA" w:rsidRPr="00C00E41">
        <w:rPr>
          <w:sz w:val="28"/>
          <w:szCs w:val="28"/>
        </w:rPr>
        <w:t>курсовой работы (проекта)</w:t>
      </w:r>
      <w:r w:rsidR="00FE70F0" w:rsidRPr="00C00E41">
        <w:rPr>
          <w:sz w:val="28"/>
          <w:szCs w:val="28"/>
        </w:rPr>
        <w:t xml:space="preserve"> сдается в </w:t>
      </w:r>
      <w:r w:rsidR="005C60CA" w:rsidRPr="00C00E41">
        <w:rPr>
          <w:sz w:val="28"/>
          <w:szCs w:val="28"/>
        </w:rPr>
        <w:t>н</w:t>
      </w:r>
      <w:r w:rsidR="00FE70F0" w:rsidRPr="00C00E41">
        <w:rPr>
          <w:sz w:val="28"/>
          <w:szCs w:val="28"/>
        </w:rPr>
        <w:t xml:space="preserve">аучно-методический </w:t>
      </w:r>
      <w:r w:rsidR="00AB6F33" w:rsidRPr="00C00E41">
        <w:rPr>
          <w:sz w:val="28"/>
          <w:szCs w:val="28"/>
        </w:rPr>
        <w:t>ц</w:t>
      </w:r>
      <w:r w:rsidR="00FE70F0" w:rsidRPr="00C00E41">
        <w:rPr>
          <w:sz w:val="28"/>
          <w:szCs w:val="28"/>
        </w:rPr>
        <w:t>ентр.</w:t>
      </w:r>
    </w:p>
    <w:p w:rsidR="00A018F6" w:rsidRDefault="00A018F6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74854731"/>
    </w:p>
    <w:p w:rsidR="00127547" w:rsidRPr="00920739" w:rsidRDefault="00127547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Организация выполнения курсовой работы (проекта)</w:t>
      </w:r>
      <w:bookmarkEnd w:id="4"/>
    </w:p>
    <w:p w:rsidR="00127547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92073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20739">
        <w:rPr>
          <w:rFonts w:ascii="Times New Roman" w:hAnsi="Times New Roman" w:cs="Times New Roman"/>
          <w:sz w:val="28"/>
          <w:szCs w:val="28"/>
        </w:rPr>
        <w:t xml:space="preserve"> ходом выполнения курсовой работы (проекта) осуществляет преподава</w:t>
      </w:r>
      <w:r w:rsidR="002B745B" w:rsidRPr="00920739">
        <w:rPr>
          <w:rFonts w:ascii="Times New Roman" w:hAnsi="Times New Roman" w:cs="Times New Roman"/>
          <w:sz w:val="28"/>
          <w:szCs w:val="28"/>
        </w:rPr>
        <w:t>тель соответст</w:t>
      </w:r>
      <w:r w:rsidR="00A81F2A" w:rsidRPr="00920739">
        <w:rPr>
          <w:rFonts w:ascii="Times New Roman" w:hAnsi="Times New Roman" w:cs="Times New Roman"/>
          <w:sz w:val="28"/>
          <w:szCs w:val="28"/>
        </w:rPr>
        <w:t>вующей дисциплины  профессионального цикла и (или) профессионального модуля  профессионального цикла</w:t>
      </w:r>
      <w:r w:rsidR="00ED3127" w:rsidRPr="00920739">
        <w:rPr>
          <w:rFonts w:ascii="Times New Roman" w:hAnsi="Times New Roman" w:cs="Times New Roman"/>
          <w:sz w:val="28"/>
          <w:szCs w:val="28"/>
        </w:rPr>
        <w:t>.</w:t>
      </w:r>
    </w:p>
    <w:p w:rsidR="00127547" w:rsidRPr="00920739" w:rsidRDefault="00127547" w:rsidP="008879F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 (проекта), даются ответы на вопросы студентов.</w:t>
      </w:r>
    </w:p>
    <w:p w:rsidR="00127547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Основными функциями руководителя курсовой работы (проекта) являются:</w:t>
      </w:r>
    </w:p>
    <w:p w:rsidR="00127547" w:rsidRPr="00920739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консультирование по вопросам содержания и последовательности выполнения курсовой работы (проекта);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оказание помощи студенту в подборе необходимой литературы:</w:t>
      </w:r>
    </w:p>
    <w:p w:rsidR="00127547" w:rsidRPr="00920739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контроль хода выполнения курсовой работы (проекта);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подготовка письменного отзыва на курсовую работу (проект).</w:t>
      </w:r>
    </w:p>
    <w:p w:rsidR="00127547" w:rsidRPr="00920739" w:rsidRDefault="00127547" w:rsidP="008879F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По завершению студентом курсовой работы (проекта) руководитель проверяет</w:t>
      </w:r>
      <w:r w:rsidR="00A93C0A" w:rsidRPr="00920739">
        <w:rPr>
          <w:rFonts w:ascii="Times New Roman" w:hAnsi="Times New Roman" w:cs="Times New Roman"/>
          <w:sz w:val="28"/>
          <w:szCs w:val="28"/>
        </w:rPr>
        <w:t xml:space="preserve"> и</w:t>
      </w:r>
      <w:r w:rsidRPr="00920739">
        <w:rPr>
          <w:rFonts w:ascii="Times New Roman" w:hAnsi="Times New Roman" w:cs="Times New Roman"/>
          <w:sz w:val="28"/>
          <w:szCs w:val="28"/>
        </w:rPr>
        <w:t xml:space="preserve">  подписывает ее и вместе с письменным отзывом</w:t>
      </w:r>
      <w:r w:rsidR="00182147">
        <w:rPr>
          <w:rFonts w:ascii="Times New Roman" w:hAnsi="Times New Roman" w:cs="Times New Roman"/>
          <w:sz w:val="28"/>
          <w:szCs w:val="28"/>
        </w:rPr>
        <w:t xml:space="preserve"> (прил. 7)</w:t>
      </w:r>
      <w:r w:rsidRPr="00920739">
        <w:rPr>
          <w:rFonts w:ascii="Times New Roman" w:hAnsi="Times New Roman" w:cs="Times New Roman"/>
          <w:sz w:val="28"/>
          <w:szCs w:val="28"/>
        </w:rPr>
        <w:t xml:space="preserve"> передает студенту для  ознакомления.</w:t>
      </w:r>
    </w:p>
    <w:p w:rsidR="00127547" w:rsidRPr="00920739" w:rsidRDefault="00127547" w:rsidP="008879F2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Письменный отзыв должен включать:</w:t>
      </w:r>
    </w:p>
    <w:p w:rsidR="00127547" w:rsidRPr="00920739" w:rsidRDefault="00127547" w:rsidP="008879F2">
      <w:pPr>
        <w:numPr>
          <w:ilvl w:val="0"/>
          <w:numId w:val="2"/>
        </w:numPr>
        <w:tabs>
          <w:tab w:val="left" w:pos="567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заключение о соответствии курсовой работы (проекта) заявленной теме и требованиям к оформлению;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left" w:pos="567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оценку полноты разработки поставленных вопросов, теоретической и практической актуальности и значимости курсовой работы (проекта);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left" w:pos="567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оценку качества выполнения курсовой работы (проекта);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left" w:pos="567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оценку результативности проведённого эксперимента (если он предусмотрен);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left" w:pos="567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оценку значимости выводов для последующей практической деятельности;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left" w:pos="567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оценку курсовой работы (проекта).</w:t>
      </w:r>
    </w:p>
    <w:p w:rsidR="00F24327" w:rsidRPr="00920739" w:rsidRDefault="00127547" w:rsidP="008879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Проверка, составление письменного отзыва и прием курсовой работы (проекта) осуществляет руководитель курсовой работы (проекта) вне расписания учебных занятий. </w:t>
      </w:r>
    </w:p>
    <w:p w:rsidR="005F7A7B" w:rsidRPr="00920739" w:rsidRDefault="005F7A7B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74854732"/>
      <w:r w:rsidRPr="00920739">
        <w:rPr>
          <w:rFonts w:ascii="Times New Roman" w:hAnsi="Times New Roman" w:cs="Times New Roman"/>
          <w:sz w:val="28"/>
          <w:szCs w:val="28"/>
        </w:rPr>
        <w:t>Процедура защиты курсовой работы (проекта)</w:t>
      </w:r>
      <w:bookmarkEnd w:id="5"/>
    </w:p>
    <w:p w:rsidR="007C5DA0" w:rsidRPr="00920739" w:rsidRDefault="007C5DA0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Допуск студентов к защите курсовой работе осуществляется при наличии:</w:t>
      </w:r>
    </w:p>
    <w:p w:rsidR="007C5DA0" w:rsidRPr="00920739" w:rsidRDefault="007C5DA0" w:rsidP="0088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- плана выполнения курсовой работы с отметкой о выполнении 100%  работы;</w:t>
      </w:r>
    </w:p>
    <w:p w:rsidR="007C5DA0" w:rsidRPr="00920739" w:rsidRDefault="007C5DA0" w:rsidP="0088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- доклада к защите;</w:t>
      </w:r>
    </w:p>
    <w:p w:rsidR="007C5DA0" w:rsidRPr="00920739" w:rsidRDefault="007C5DA0" w:rsidP="00887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- презентации.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В колледже обязательно проводится </w:t>
      </w:r>
      <w:r w:rsidR="00325C34">
        <w:rPr>
          <w:rFonts w:ascii="Times New Roman" w:eastAsia="Times New Roman" w:hAnsi="Times New Roman" w:cs="Times New Roman"/>
          <w:sz w:val="28"/>
          <w:szCs w:val="28"/>
        </w:rPr>
        <w:t>публичная</w:t>
      </w:r>
      <w:r w:rsidR="00046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>защита курсовых работ (проектов).</w:t>
      </w:r>
    </w:p>
    <w:p w:rsidR="005F7A7B" w:rsidRPr="00920739" w:rsidRDefault="005F7A7B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>Во время защиты студент использует подготовленную презентацию</w:t>
      </w:r>
      <w:r w:rsidR="00182147">
        <w:rPr>
          <w:color w:val="000000"/>
          <w:sz w:val="28"/>
          <w:szCs w:val="28"/>
          <w:bdr w:val="none" w:sz="0" w:space="0" w:color="auto" w:frame="1"/>
        </w:rPr>
        <w:t xml:space="preserve"> (прил. 13)</w:t>
      </w:r>
      <w:r w:rsidRPr="00920739">
        <w:rPr>
          <w:color w:val="000000"/>
          <w:sz w:val="28"/>
          <w:szCs w:val="28"/>
          <w:bdr w:val="none" w:sz="0" w:space="0" w:color="auto" w:frame="1"/>
        </w:rPr>
        <w:t>,  наглядный и раздаточный материал, иллюстрирующий основные положения курсовой работы (проекта).</w:t>
      </w:r>
    </w:p>
    <w:p w:rsidR="005F7A7B" w:rsidRPr="00920739" w:rsidRDefault="005F7A7B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>В докладе должны найти отражение:</w:t>
      </w:r>
    </w:p>
    <w:p w:rsidR="005F7A7B" w:rsidRPr="00920739" w:rsidRDefault="005F7A7B" w:rsidP="008879F2">
      <w:pPr>
        <w:pStyle w:val="ae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 xml:space="preserve"> актуальность темы;</w:t>
      </w:r>
    </w:p>
    <w:p w:rsidR="005F7A7B" w:rsidRPr="00920739" w:rsidRDefault="005F7A7B" w:rsidP="008879F2">
      <w:pPr>
        <w:pStyle w:val="ae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 xml:space="preserve"> цели и задачи курсовой работы (проекта);</w:t>
      </w:r>
    </w:p>
    <w:p w:rsidR="005F7A7B" w:rsidRPr="00920739" w:rsidRDefault="005F7A7B" w:rsidP="008879F2">
      <w:pPr>
        <w:pStyle w:val="ae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 xml:space="preserve"> характеристика объекта и предмета исследования;</w:t>
      </w:r>
    </w:p>
    <w:p w:rsidR="005F7A7B" w:rsidRPr="00920739" w:rsidRDefault="005F7A7B" w:rsidP="008879F2">
      <w:pPr>
        <w:pStyle w:val="ae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> содержательный анализ проблемы по разделам курсовой работы (проекта) с привлечением демонстрационных материалов;</w:t>
      </w:r>
    </w:p>
    <w:p w:rsidR="005F7A7B" w:rsidRPr="00920739" w:rsidRDefault="005F7A7B" w:rsidP="008879F2">
      <w:pPr>
        <w:pStyle w:val="ae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> результаты курсовой работы (проекта) (новизна и практическая ее значимость), рекомендации и обоснование возможности их реализации в практике.</w:t>
      </w:r>
    </w:p>
    <w:p w:rsidR="005F7A7B" w:rsidRPr="00920739" w:rsidRDefault="005F7A7B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 xml:space="preserve">Внимание студента должно быть сосредоточено на собственных разработках. В свое выступление он не должен включать теоретические положения, заимствованные из нормативных или литературных источников, т.к. они не являются предметом защиты курсовой работы (проекта). </w:t>
      </w:r>
    </w:p>
    <w:p w:rsidR="005F7A7B" w:rsidRPr="00920739" w:rsidRDefault="005F7A7B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 xml:space="preserve">По окончании доклада студента члены комиссии  задают вопросы </w:t>
      </w:r>
      <w:proofErr w:type="gramStart"/>
      <w:r w:rsidRPr="00920739">
        <w:rPr>
          <w:color w:val="000000"/>
          <w:sz w:val="28"/>
          <w:szCs w:val="28"/>
          <w:bdr w:val="none" w:sz="0" w:space="0" w:color="auto" w:frame="1"/>
        </w:rPr>
        <w:t>выступающему</w:t>
      </w:r>
      <w:proofErr w:type="gramEnd"/>
      <w:r w:rsidRPr="00920739">
        <w:rPr>
          <w:color w:val="000000"/>
          <w:sz w:val="28"/>
          <w:szCs w:val="28"/>
          <w:bdr w:val="none" w:sz="0" w:space="0" w:color="auto" w:frame="1"/>
        </w:rPr>
        <w:t>, относящиеся, в основном, к теме курсовой работы (проекта).</w:t>
      </w:r>
    </w:p>
    <w:p w:rsidR="005F7A7B" w:rsidRPr="00920739" w:rsidRDefault="005F7A7B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 xml:space="preserve">После ответов на вопросы зачитывается отзыв.  Студенту предоставляется право для ответов на замечания </w:t>
      </w:r>
      <w:r w:rsidR="00FE70F0" w:rsidRPr="00920739">
        <w:rPr>
          <w:sz w:val="28"/>
          <w:szCs w:val="28"/>
          <w:bdr w:val="none" w:sz="0" w:space="0" w:color="auto" w:frame="1"/>
        </w:rPr>
        <w:t>членов комиссии</w:t>
      </w:r>
      <w:r w:rsidRPr="00920739">
        <w:rPr>
          <w:sz w:val="28"/>
          <w:szCs w:val="28"/>
          <w:bdr w:val="none" w:sz="0" w:space="0" w:color="auto" w:frame="1"/>
        </w:rPr>
        <w:t xml:space="preserve"> и выступающих по теме работы. Если замечания существенные или студент не согласен с точкой зрения </w:t>
      </w:r>
      <w:r w:rsidR="00FE70F0" w:rsidRPr="00920739">
        <w:rPr>
          <w:sz w:val="28"/>
          <w:szCs w:val="28"/>
          <w:bdr w:val="none" w:sz="0" w:space="0" w:color="auto" w:frame="1"/>
        </w:rPr>
        <w:t xml:space="preserve">членов комиссии и </w:t>
      </w:r>
      <w:r w:rsidRPr="00920739">
        <w:rPr>
          <w:sz w:val="28"/>
          <w:szCs w:val="28"/>
          <w:bdr w:val="none" w:sz="0" w:space="0" w:color="auto" w:frame="1"/>
        </w:rPr>
        <w:t xml:space="preserve"> выступающих, то он должен обосновать свое несогласие. Если замечания незначительны, он может с ними согласиться. На этом процесс защиты завершается. </w:t>
      </w:r>
    </w:p>
    <w:p w:rsidR="005F7A7B" w:rsidRPr="00920739" w:rsidRDefault="00FE70F0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Итоги защиты курсовой работы </w:t>
      </w:r>
      <w:r w:rsidR="005F7A7B" w:rsidRPr="00920739">
        <w:rPr>
          <w:rFonts w:ascii="Times New Roman" w:eastAsia="Times New Roman" w:hAnsi="Times New Roman" w:cs="Times New Roman"/>
          <w:sz w:val="28"/>
          <w:szCs w:val="28"/>
        </w:rPr>
        <w:t xml:space="preserve"> оформля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46920">
        <w:rPr>
          <w:rFonts w:ascii="Times New Roman" w:eastAsia="Times New Roman" w:hAnsi="Times New Roman" w:cs="Times New Roman"/>
          <w:sz w:val="28"/>
          <w:szCs w:val="28"/>
        </w:rPr>
        <w:t>тся в ведомости</w:t>
      </w:r>
      <w:r w:rsidR="005F7A7B" w:rsidRPr="009207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На защиту </w:t>
      </w:r>
      <w:r w:rsidRPr="009207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курсовой работы (проекта)</w:t>
      </w:r>
      <w:r w:rsidR="005B393B" w:rsidRPr="009207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отводится 20 минут на одного обучающегося. Процедура защиты включает доклад обучающегося (не более 10-15 минут), чтение отзыва, вопросы членов комиссии, ответы обучающегося. 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Во время доклада обучающийся обязательно использует презентацию и другой подготовленный наглядный материал, иллюстрирующий основные положения </w:t>
      </w:r>
      <w:r w:rsidRPr="009207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курсовой работы (проекта)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оценки по защите </w:t>
      </w:r>
      <w:r w:rsidRPr="009207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курсовой работы (проекта)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 учитываются: качество устного доклада выпускника, свободное владение материалом </w:t>
      </w:r>
      <w:r w:rsidRPr="009207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курсовой работы (проекта)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>, глубина и точность ответов на вопросы, отзыв руководителя и рецензия.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Результаты защиты </w:t>
      </w:r>
      <w:r w:rsidRPr="009207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курсовой работы (проекта)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оценками «отлично», «хорошо», «удовлетворительно», «неудовлетворительно».</w:t>
      </w:r>
      <w:proofErr w:type="gramEnd"/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Оценка «5» (отлично): тема курсовой работы актуальна и актуальность её в работе обоснована; сформулированы цель, задачи, предмет, объект исследования, методы, используемые в работе; содержание и структура исследования соответствует поставленным целям и задачам; изложение текста работы отличается логичностью, смысловой завершённостью и анализом представленного материала; комплексно использованы методы исследования; адекватные поставленным задачам</w:t>
      </w:r>
      <w:proofErr w:type="gramStart"/>
      <w:r w:rsidRPr="00920739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920739">
        <w:rPr>
          <w:rFonts w:ascii="Times New Roman" w:hAnsi="Times New Roman" w:cs="Times New Roman"/>
          <w:sz w:val="28"/>
          <w:szCs w:val="28"/>
        </w:rPr>
        <w:t>тоговые выводы обоснованы, чётко сформулированы, соответствуют задачам исследования; в работе отсутствуют орфографические и пунктуационные ошибки; курсовой работа оформлена в соответствии с предъявленными требованиями; отзыв руководителя – положительный; публичная защита курсовой работы показала уверенное владение материалом, умение чётко, аргументировано и корректно отвечать на поставленные вопросы, отстаивать собственную точку зрения; при защите использован наглядный материал (презентация, таблицы, схемы и др.)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Оценка «4» (хорошо)</w:t>
      </w:r>
      <w:proofErr w:type="gramStart"/>
      <w:r w:rsidRPr="00920739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920739">
        <w:rPr>
          <w:rFonts w:ascii="Times New Roman" w:hAnsi="Times New Roman" w:cs="Times New Roman"/>
          <w:sz w:val="28"/>
          <w:szCs w:val="28"/>
        </w:rPr>
        <w:t>ема работы актуальна, имеет теоретическое обоснование; содержание работы в целом соответствует поставленной цели и задачам; изложение материала носит преимущественно описательный характер; структура работы логична; использованы методы, адекватные поставленным задачам; имеются итоговые выводы, соответствующие поставленным задачам исследования; основные требования к оформлению работы в целом соблюдены, но имеются небольшие недочёты; отзыв руководителя – положительный, содержат небольшие замечания; публичная защита курсовой работы показала достаточно уверенное владение материалом, однако допущены неточности при ответах на вопросы; ответы на вопросы недостаточно аргументированы; при защите использован наглядный материал.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Оценка «3» (удовлетворительно): тема работы актуальна, но актуальность её, цели и задачи работы сформулированы нечётко; содержание не всегда согласовано с темой </w:t>
      </w:r>
      <w:proofErr w:type="gramStart"/>
      <w:r w:rsidRPr="009207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20739">
        <w:rPr>
          <w:rFonts w:ascii="Times New Roman" w:hAnsi="Times New Roman" w:cs="Times New Roman"/>
          <w:sz w:val="28"/>
          <w:szCs w:val="28"/>
        </w:rPr>
        <w:t>или) поставленными задачами; изложение материала носит описательный характер, большие отрывки (более двух абзацев) переписаны из источников; самостоятельные выводы либо отсутствуют, либо присутствуют только формально; нарушен ряд требований к оформлению работы; в положительных отзывах и рецензии содержатся замечания; в ходе публичной защиты работы проявилось неуверенное владение материалом, неумение отстаивать свою точку зрения и отвечать на вопросы; автор затрудняется в ответах на вопросы членов комиссии.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Оценка «2» (неудовлетворительно): актуальность исследования автором не обоснована, цель и задачи сформулированы неточно и неполно, либо их формулировки отсутствуют; </w:t>
      </w:r>
      <w:proofErr w:type="gramStart"/>
      <w:r w:rsidRPr="00920739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920739">
        <w:rPr>
          <w:rFonts w:ascii="Times New Roman" w:hAnsi="Times New Roman" w:cs="Times New Roman"/>
          <w:sz w:val="28"/>
          <w:szCs w:val="28"/>
        </w:rPr>
        <w:t xml:space="preserve"> и тема работы плохо согласуются (не согласуются) между собой; работа носит преимущественно реферативный характер; большая часть работы списана с одного источника либо заимствована из сети Интернет; выводы не соответствуют поставленным задачам (при их наличии); нарушены правила оформления работы; отзыв содержит много замечаний; в ходе публичной защиты работы проявилось неуверенное владение материалом, неумение формулировать собственную позицию; при выступлении допущены существенные ошибки, которые студент не может исправить самостоятельно.</w:t>
      </w:r>
    </w:p>
    <w:p w:rsidR="005F7A7B" w:rsidRPr="00920739" w:rsidRDefault="005F7A7B" w:rsidP="0088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47" w:rsidRPr="00920739" w:rsidRDefault="00127547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74854733"/>
      <w:r w:rsidRPr="00920739">
        <w:rPr>
          <w:rFonts w:ascii="Times New Roman" w:hAnsi="Times New Roman" w:cs="Times New Roman"/>
          <w:sz w:val="28"/>
          <w:szCs w:val="28"/>
        </w:rPr>
        <w:t>Изменение сроков выполнения и защиты курсовых работ (проектов)</w:t>
      </w:r>
      <w:bookmarkEnd w:id="6"/>
    </w:p>
    <w:p w:rsidR="007C5DA0" w:rsidRPr="00920739" w:rsidRDefault="007C5DA0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739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Студентам, получившим неудовлетворительную оценку по курсовой работе (проекту), предоставляется право выбора новой темы курсовой работы (проекта) или, по решению преподавателя, доработки прежней темы, и определяется новый срок для ее выполнения.</w:t>
      </w:r>
    </w:p>
    <w:p w:rsidR="00127547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Студентам, не выполнившим и не прошедшим защиту курсовой работы по уважительной причине, заместителем директора </w:t>
      </w:r>
      <w:r w:rsidR="006F6C6E" w:rsidRPr="00920739"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r w:rsidRPr="00920739">
        <w:rPr>
          <w:rFonts w:ascii="Times New Roman" w:hAnsi="Times New Roman" w:cs="Times New Roman"/>
          <w:sz w:val="28"/>
          <w:szCs w:val="28"/>
        </w:rPr>
        <w:t>колледжа может быть продл</w:t>
      </w:r>
      <w:r w:rsidR="00D60086" w:rsidRPr="00920739">
        <w:rPr>
          <w:rFonts w:ascii="Times New Roman" w:hAnsi="Times New Roman" w:cs="Times New Roman"/>
          <w:sz w:val="28"/>
          <w:szCs w:val="28"/>
        </w:rPr>
        <w:t>ён срок выполнения, но не более</w:t>
      </w:r>
      <w:r w:rsidRPr="00920739">
        <w:rPr>
          <w:rFonts w:ascii="Times New Roman" w:hAnsi="Times New Roman" w:cs="Times New Roman"/>
          <w:sz w:val="28"/>
          <w:szCs w:val="28"/>
        </w:rPr>
        <w:t xml:space="preserve"> чем на один месяц.</w:t>
      </w:r>
    </w:p>
    <w:p w:rsidR="00127547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В случае необходимости перенесения выполнения и защиты курсовой работы</w:t>
      </w:r>
      <w:r w:rsidR="007C5DA0" w:rsidRPr="00920739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920739">
        <w:rPr>
          <w:rFonts w:ascii="Times New Roman" w:hAnsi="Times New Roman" w:cs="Times New Roman"/>
          <w:sz w:val="28"/>
          <w:szCs w:val="28"/>
        </w:rPr>
        <w:t xml:space="preserve"> по медицинским показаниям или другим причинам студентом, его родителями или лицами, их заменяющими, в учебную часть колледжа подаются следующие документы:</w:t>
      </w:r>
    </w:p>
    <w:p w:rsidR="00127547" w:rsidRPr="00920739" w:rsidRDefault="00127547" w:rsidP="008879F2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- заявление студента, родителей или лиц, их заменяющих, ходатайство </w:t>
      </w:r>
      <w:r w:rsidR="007C5DA0" w:rsidRPr="00920739">
        <w:rPr>
          <w:rFonts w:ascii="Times New Roman" w:hAnsi="Times New Roman" w:cs="Times New Roman"/>
          <w:sz w:val="28"/>
          <w:szCs w:val="28"/>
        </w:rPr>
        <w:t>куратора</w:t>
      </w:r>
      <w:r w:rsidRPr="00920739">
        <w:rPr>
          <w:rFonts w:ascii="Times New Roman" w:hAnsi="Times New Roman" w:cs="Times New Roman"/>
          <w:sz w:val="28"/>
          <w:szCs w:val="28"/>
        </w:rPr>
        <w:t>, в котором указываются причины, на основании которых возникла необходимость перенесения сроков выполнения курсовой работы;</w:t>
      </w:r>
    </w:p>
    <w:p w:rsidR="00127547" w:rsidRPr="00920739" w:rsidRDefault="00127547" w:rsidP="008879F2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- медицинские справки или другие документы, подтверждающие необходимость перенесения сроков выполнения курсовой работы.</w:t>
      </w:r>
    </w:p>
    <w:p w:rsidR="00AB6F33" w:rsidRPr="00920739" w:rsidRDefault="00AB6F33" w:rsidP="00887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47" w:rsidRPr="00920739" w:rsidRDefault="00127547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74854734"/>
      <w:r w:rsidRPr="00920739">
        <w:rPr>
          <w:rFonts w:ascii="Times New Roman" w:hAnsi="Times New Roman" w:cs="Times New Roman"/>
          <w:sz w:val="28"/>
          <w:szCs w:val="28"/>
        </w:rPr>
        <w:t>Хранение курсовых работ (проектов)</w:t>
      </w:r>
      <w:bookmarkEnd w:id="7"/>
    </w:p>
    <w:p w:rsidR="005F7A7B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Выполненные студентами курсовые работы (проекты) хранятся 1 год</w:t>
      </w:r>
      <w:r w:rsidR="007C5DA0" w:rsidRPr="00920739">
        <w:rPr>
          <w:rFonts w:ascii="Times New Roman" w:hAnsi="Times New Roman" w:cs="Times New Roman"/>
          <w:sz w:val="28"/>
          <w:szCs w:val="28"/>
        </w:rPr>
        <w:t xml:space="preserve"> в научно-методическом центре</w:t>
      </w:r>
      <w:r w:rsidRPr="00920739">
        <w:rPr>
          <w:rFonts w:ascii="Times New Roman" w:hAnsi="Times New Roman" w:cs="Times New Roman"/>
          <w:sz w:val="28"/>
          <w:szCs w:val="28"/>
        </w:rPr>
        <w:t>. По истечении указанного срока все курсовые работы (проекта), не представляющие для кабинета интереса, списываются.</w:t>
      </w:r>
    </w:p>
    <w:p w:rsidR="00127547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739">
        <w:rPr>
          <w:rFonts w:ascii="Times New Roman" w:hAnsi="Times New Roman" w:cs="Times New Roman"/>
          <w:sz w:val="28"/>
          <w:szCs w:val="28"/>
        </w:rPr>
        <w:t>Лучшие курсовые  работы (проекты), представляющие учебно-методическую ценность, могут быть использованы в качестве учебных пособий в кабинетах</w:t>
      </w:r>
      <w:r w:rsidR="005C0F2F" w:rsidRPr="00920739">
        <w:rPr>
          <w:rFonts w:ascii="Times New Roman" w:hAnsi="Times New Roman" w:cs="Times New Roman"/>
          <w:sz w:val="28"/>
          <w:szCs w:val="28"/>
        </w:rPr>
        <w:t xml:space="preserve"> (в том числе и в виртуальном)</w:t>
      </w:r>
      <w:r w:rsidRPr="00920739">
        <w:rPr>
          <w:rFonts w:ascii="Times New Roman" w:hAnsi="Times New Roman" w:cs="Times New Roman"/>
          <w:sz w:val="28"/>
          <w:szCs w:val="28"/>
        </w:rPr>
        <w:t xml:space="preserve"> и лаборато</w:t>
      </w:r>
      <w:r w:rsidR="006F6C6E" w:rsidRPr="00920739">
        <w:rPr>
          <w:rFonts w:ascii="Times New Roman" w:hAnsi="Times New Roman" w:cs="Times New Roman"/>
          <w:sz w:val="28"/>
          <w:szCs w:val="28"/>
        </w:rPr>
        <w:t>риях колледжа</w:t>
      </w:r>
      <w:r w:rsidRPr="009207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A9C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Изделия и продукты творческой деятельности по реш</w:t>
      </w:r>
      <w:r w:rsidR="006F6C6E" w:rsidRPr="00920739">
        <w:rPr>
          <w:rFonts w:ascii="Times New Roman" w:hAnsi="Times New Roman" w:cs="Times New Roman"/>
          <w:sz w:val="28"/>
          <w:szCs w:val="28"/>
        </w:rPr>
        <w:t>ению колледжа</w:t>
      </w:r>
      <w:r w:rsidRPr="00920739">
        <w:rPr>
          <w:rFonts w:ascii="Times New Roman" w:hAnsi="Times New Roman" w:cs="Times New Roman"/>
          <w:sz w:val="28"/>
          <w:szCs w:val="28"/>
        </w:rPr>
        <w:t xml:space="preserve"> могут быть использованы в качестве учебных пособий, реализованы через выставки-продажи и т.п.</w:t>
      </w:r>
    </w:p>
    <w:p w:rsidR="00595BAC" w:rsidRPr="008879F2" w:rsidRDefault="00655B36" w:rsidP="008879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79F2">
        <w:rPr>
          <w:rFonts w:ascii="Times New Roman" w:hAnsi="Times New Roman" w:cs="Times New Roman"/>
          <w:sz w:val="26"/>
          <w:szCs w:val="26"/>
        </w:rPr>
        <w:br w:type="page"/>
      </w:r>
    </w:p>
    <w:p w:rsidR="00655B36" w:rsidRDefault="003A54C2" w:rsidP="00655B36">
      <w:pPr>
        <w:spacing w:after="0" w:line="240" w:lineRule="auto"/>
        <w:jc w:val="right"/>
        <w:rPr>
          <w:rFonts w:ascii="Arial" w:eastAsia="Times New Roman" w:hAnsi="Arial" w:cs="Arial"/>
          <w:color w:val="00B05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</w:rPr>
        <w:t>Приложение 1.</w:t>
      </w:r>
    </w:p>
    <w:p w:rsidR="00655B36" w:rsidRPr="00F122D9" w:rsidRDefault="00655B36" w:rsidP="00A230B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474854735"/>
      <w:r w:rsidRPr="00F122D9">
        <w:rPr>
          <w:rFonts w:ascii="Times New Roman" w:hAnsi="Times New Roman" w:cs="Times New Roman"/>
          <w:sz w:val="28"/>
          <w:szCs w:val="28"/>
        </w:rPr>
        <w:t>График организации работы над курсовой работой</w:t>
      </w:r>
      <w:r w:rsidR="00817D76">
        <w:rPr>
          <w:rFonts w:ascii="Times New Roman" w:hAnsi="Times New Roman" w:cs="Times New Roman"/>
          <w:sz w:val="28"/>
          <w:szCs w:val="28"/>
        </w:rPr>
        <w:t xml:space="preserve"> (проектом)</w:t>
      </w:r>
      <w:bookmarkEnd w:id="8"/>
    </w:p>
    <w:p w:rsidR="00655B36" w:rsidRPr="00F122D9" w:rsidRDefault="00655B36" w:rsidP="0065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127"/>
      </w:tblGrid>
      <w:tr w:rsidR="00655B36" w:rsidRPr="00F122D9" w:rsidTr="00D000F5">
        <w:tc>
          <w:tcPr>
            <w:tcW w:w="817" w:type="dxa"/>
          </w:tcPr>
          <w:p w:rsidR="00655B36" w:rsidRPr="00F122D9" w:rsidRDefault="00655B36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 xml:space="preserve">№ </w:t>
            </w:r>
            <w:proofErr w:type="gramStart"/>
            <w:r w:rsidRPr="00F122D9">
              <w:rPr>
                <w:sz w:val="28"/>
                <w:szCs w:val="28"/>
              </w:rPr>
              <w:t>п</w:t>
            </w:r>
            <w:proofErr w:type="gramEnd"/>
            <w:r w:rsidRPr="00F122D9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655B36" w:rsidRPr="00F122D9" w:rsidRDefault="00655B36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2268" w:type="dxa"/>
          </w:tcPr>
          <w:p w:rsidR="00655B36" w:rsidRPr="00F122D9" w:rsidRDefault="00655B36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</w:tcPr>
          <w:p w:rsidR="00655B36" w:rsidRPr="00F122D9" w:rsidRDefault="00655B36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Распорядительный документ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На заседаниях предметно-цикловых комиссий колледжа обсуждается перечень тем курсовых работ, разработанных преподавателями колледжа</w:t>
            </w:r>
          </w:p>
        </w:tc>
        <w:tc>
          <w:tcPr>
            <w:tcW w:w="2268" w:type="dxa"/>
          </w:tcPr>
          <w:p w:rsidR="00D000F5" w:rsidRPr="00F122D9" w:rsidRDefault="00046920" w:rsidP="00233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00F5" w:rsidRPr="00F122D9">
              <w:rPr>
                <w:sz w:val="28"/>
                <w:szCs w:val="28"/>
              </w:rPr>
              <w:t xml:space="preserve"> семестр, май</w:t>
            </w:r>
          </w:p>
        </w:tc>
        <w:tc>
          <w:tcPr>
            <w:tcW w:w="2127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Протокол ПЦК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На заседании Научно-методического совета колледжа утверждается перечень тем курсовых работ.</w:t>
            </w:r>
          </w:p>
        </w:tc>
        <w:tc>
          <w:tcPr>
            <w:tcW w:w="2268" w:type="dxa"/>
          </w:tcPr>
          <w:p w:rsidR="00D000F5" w:rsidRPr="00F122D9" w:rsidRDefault="00046920" w:rsidP="00233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00F5" w:rsidRPr="00F122D9">
              <w:rPr>
                <w:sz w:val="28"/>
                <w:szCs w:val="28"/>
              </w:rPr>
              <w:t xml:space="preserve"> семестр, май</w:t>
            </w:r>
          </w:p>
        </w:tc>
        <w:tc>
          <w:tcPr>
            <w:tcW w:w="2127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Протокол НМС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Утверждаются темы курсовых работ, назначаются руководители</w:t>
            </w:r>
          </w:p>
        </w:tc>
        <w:tc>
          <w:tcPr>
            <w:tcW w:w="2268" w:type="dxa"/>
          </w:tcPr>
          <w:p w:rsidR="00D000F5" w:rsidRPr="00F122D9" w:rsidRDefault="00046920" w:rsidP="00D0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00F5" w:rsidRPr="00F122D9">
              <w:rPr>
                <w:sz w:val="28"/>
                <w:szCs w:val="28"/>
              </w:rPr>
              <w:t xml:space="preserve"> семестр, сентябрь</w:t>
            </w:r>
          </w:p>
        </w:tc>
        <w:tc>
          <w:tcPr>
            <w:tcW w:w="2127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Приказ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2332EA">
            <w:pPr>
              <w:rPr>
                <w:b/>
                <w:sz w:val="28"/>
                <w:szCs w:val="28"/>
              </w:rPr>
            </w:pPr>
            <w:r w:rsidRPr="00F122D9">
              <w:rPr>
                <w:b/>
                <w:sz w:val="28"/>
                <w:szCs w:val="28"/>
              </w:rPr>
              <w:t>Защита первой курсовой работы</w:t>
            </w:r>
          </w:p>
        </w:tc>
        <w:tc>
          <w:tcPr>
            <w:tcW w:w="2268" w:type="dxa"/>
          </w:tcPr>
          <w:p w:rsidR="00D000F5" w:rsidRPr="00F122D9" w:rsidRDefault="00756647" w:rsidP="00046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6920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2127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 xml:space="preserve">Приказ 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На заседаниях предметно-цикловых комиссий колледжа обсуждается перечень тем курсовых работ, разработанных преподавателями колледжа</w:t>
            </w:r>
          </w:p>
        </w:tc>
        <w:tc>
          <w:tcPr>
            <w:tcW w:w="2268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6 семестр, май</w:t>
            </w:r>
          </w:p>
        </w:tc>
        <w:tc>
          <w:tcPr>
            <w:tcW w:w="2127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Протокол ПЦК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На заседании Научно-методического совета колледжа утверждается перечень тем курсовых работ.</w:t>
            </w:r>
          </w:p>
        </w:tc>
        <w:tc>
          <w:tcPr>
            <w:tcW w:w="2268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6 семестр, май</w:t>
            </w:r>
          </w:p>
        </w:tc>
        <w:tc>
          <w:tcPr>
            <w:tcW w:w="2127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Протокол НМС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Утверждаются темы курсовых работ, назначаются руководители</w:t>
            </w:r>
          </w:p>
        </w:tc>
        <w:tc>
          <w:tcPr>
            <w:tcW w:w="2268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6 семестр, сентябрь</w:t>
            </w:r>
          </w:p>
        </w:tc>
        <w:tc>
          <w:tcPr>
            <w:tcW w:w="2127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Приказ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D000F5">
            <w:pPr>
              <w:rPr>
                <w:b/>
                <w:sz w:val="28"/>
                <w:szCs w:val="28"/>
              </w:rPr>
            </w:pPr>
            <w:r w:rsidRPr="00F122D9">
              <w:rPr>
                <w:b/>
                <w:sz w:val="28"/>
                <w:szCs w:val="28"/>
              </w:rPr>
              <w:t>Защита  второй курсовой работы</w:t>
            </w:r>
          </w:p>
        </w:tc>
        <w:tc>
          <w:tcPr>
            <w:tcW w:w="2268" w:type="dxa"/>
          </w:tcPr>
          <w:p w:rsidR="00D000F5" w:rsidRPr="00F122D9" w:rsidRDefault="00046920" w:rsidP="00046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семестр</w:t>
            </w:r>
          </w:p>
        </w:tc>
        <w:tc>
          <w:tcPr>
            <w:tcW w:w="2127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Приказ</w:t>
            </w:r>
          </w:p>
        </w:tc>
      </w:tr>
    </w:tbl>
    <w:p w:rsidR="00655B36" w:rsidRDefault="00655B36" w:rsidP="00655B3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B5224" w:rsidRDefault="003A54C2" w:rsidP="00C00E41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</w:rPr>
        <w:t>Приложение 2.</w:t>
      </w:r>
    </w:p>
    <w:p w:rsidR="005B5224" w:rsidRPr="00817D76" w:rsidRDefault="005B5224" w:rsidP="00A230B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9" w:name="_Toc436649292"/>
      <w:bookmarkStart w:id="10" w:name="_Toc474854736"/>
      <w:r w:rsidRPr="00817D76">
        <w:rPr>
          <w:rFonts w:ascii="Times New Roman" w:hAnsi="Times New Roman" w:cs="Times New Roman"/>
          <w:sz w:val="28"/>
          <w:szCs w:val="28"/>
        </w:rPr>
        <w:t>Примерная тематика курсовых работ</w:t>
      </w:r>
      <w:bookmarkEnd w:id="9"/>
      <w:bookmarkEnd w:id="10"/>
    </w:p>
    <w:p w:rsidR="00147C8D" w:rsidRPr="00817D76" w:rsidRDefault="00147C8D" w:rsidP="00147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Специальность 51.02.01  Народное художественное творчество (Хореографическое творчество)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Специфика постановки спектакля в  детском хореографическом коллективе.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Специфика использования музыкальных игр в работе с детьми дошкольного возраста.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концертной деятельности детского хореографического коллектива в рамках фестиваля-конкурса.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постановки детских хореографических номеров на материале  классического танца.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происхождения  и уличных танцев.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Ретроспективный  анализ  развития техники бального танца.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Теоретические подходы к сущности и классификации мастер-классов.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Стилизация народного танца в условиях творческого коллектива.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имиджа детского хореографического коллектива.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работы хореографического коллектива в общеобразовательном учреждении.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Отличительные черты преподавания классического танца у мальчиков.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психологического климата в хореографическом коллективе в условиях городского Дома культуры.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состояние школ  искусств: проблемы, пути развития.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народных танцев Иркутской области.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работы с одаренными детьми.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сибирского танцевального костюма для хореографических постановок.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147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Специальность 51.02.02 Социально-культурная деятельность (Организация и постановка культурно-массовых мероприятий и театрализованных представлений)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Влияние социально-культурных факторов на социализацию личности ребенка, подросткового возраста.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современных форм социально-культурной деятельности для лиц с ограниченными возможностями.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современных форм народной художественной культуры в условиях учреждений клубного типа.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Культурное наполнение досуга детей в период летних каникул.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организации кружковых форм социально-культурной деятельности.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творческого потенциала самодеятельного художественного коллектива в условиях учреждения культуры.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реализации теорий лидерства в деятельности руководителя самодеятельного коллектива в условиях городского учреждения культуры.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Внедрение современных технологий светового обеспечения социально-культурных мероприятий.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патриотических ценностей средствами народной художественной культуры 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Приобщение молодежи к ценностям традиционной народной культуры в деятельности учреждений культуры.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Стиль руководства и его роль в эффективной деятельности организации социально- культурной деятельности.</w:t>
      </w: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конфликтов в современном учреждении культуры и пути их решения.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EF04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Специальность 51.02.01 Народное художественное творчество (Театральное творчество)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репетиционного процесса при работе над драматургическим материалом в любительском театральном коллективе.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телесной выразительности у детей младшего школьного возраста в условиях любительского театрального коллектива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Тренинг как средство развития речевых способностей подростков в любительском театральном коллективе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Экспериментально-танцевальные формы как способ пластического воспитания участников любительского театрального коллектива.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воспитания подростков в детском театральном любительском коллективе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Создание психологического климата в условиях детского любительского театрального коллектива.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EF04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Специальность 51.02.01 Народное художественное творчество (</w:t>
      </w:r>
      <w:r w:rsidR="00EF0452" w:rsidRPr="00817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Этнохудожественное творчество)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музыкальной памяти у детей посредством детского игрового фольклора.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Роль традиционной казачьей песни в формировании  вокальных навыков младших школьников.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Влияние детско-родительских отношений на творческие способности  ребенка в условиях детского любительского коллектива.</w:t>
      </w:r>
    </w:p>
    <w:p w:rsidR="005B5224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Влияние детского фольклора на чувство ритма современного ребенка младшего школьного возраста»</w:t>
      </w:r>
    </w:p>
    <w:p w:rsidR="005B5224" w:rsidRDefault="005B5224" w:rsidP="00147C8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5B5224" w:rsidRDefault="003A54C2" w:rsidP="005B5224">
      <w:pP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Приложение 3.</w:t>
      </w:r>
    </w:p>
    <w:p w:rsidR="00655B36" w:rsidRPr="006D21F8" w:rsidRDefault="00655B36" w:rsidP="00A230B8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474854737"/>
      <w:r w:rsidRPr="006D21F8">
        <w:rPr>
          <w:rFonts w:ascii="Times New Roman" w:hAnsi="Times New Roman" w:cs="Times New Roman"/>
          <w:color w:val="000000"/>
          <w:sz w:val="28"/>
          <w:szCs w:val="28"/>
        </w:rPr>
        <w:t>Бланк</w:t>
      </w:r>
      <w:r w:rsidR="00A230B8" w:rsidRPr="006D21F8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6D21F8">
        <w:rPr>
          <w:rFonts w:ascii="Times New Roman" w:hAnsi="Times New Roman" w:cs="Times New Roman"/>
          <w:color w:val="000000"/>
          <w:sz w:val="28"/>
          <w:szCs w:val="28"/>
        </w:rPr>
        <w:t xml:space="preserve">иста презентации </w:t>
      </w:r>
      <w:r w:rsidR="007C5DA0" w:rsidRPr="006D21F8">
        <w:rPr>
          <w:rFonts w:ascii="Times New Roman" w:hAnsi="Times New Roman" w:cs="Times New Roman"/>
          <w:color w:val="000000"/>
          <w:sz w:val="28"/>
          <w:szCs w:val="28"/>
        </w:rPr>
        <w:t>курсовой</w:t>
      </w:r>
      <w:r w:rsidRPr="006D21F8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bookmarkEnd w:id="11"/>
      <w:r w:rsidR="0062145F">
        <w:rPr>
          <w:rFonts w:ascii="Times New Roman" w:hAnsi="Times New Roman" w:cs="Times New Roman"/>
          <w:color w:val="000000"/>
          <w:sz w:val="28"/>
          <w:szCs w:val="28"/>
        </w:rPr>
        <w:t xml:space="preserve"> (проекта)</w:t>
      </w:r>
    </w:p>
    <w:p w:rsidR="00655B36" w:rsidRPr="006D21F8" w:rsidRDefault="00655B36" w:rsidP="00655B3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 (ка) _________________________________________</w:t>
      </w:r>
    </w:p>
    <w:p w:rsidR="00655B36" w:rsidRPr="006D21F8" w:rsidRDefault="00655B36" w:rsidP="00655B3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Курс, специальность__________________________________</w:t>
      </w:r>
    </w:p>
    <w:p w:rsidR="00655B36" w:rsidRPr="006D21F8" w:rsidRDefault="00655B36" w:rsidP="00655B3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5B36" w:rsidRPr="006D21F8" w:rsidTr="002332EA">
        <w:tc>
          <w:tcPr>
            <w:tcW w:w="4785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7C5D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 xml:space="preserve">Научный аппарат </w:t>
            </w:r>
            <w:r w:rsidR="007C5DA0" w:rsidRPr="006D21F8">
              <w:rPr>
                <w:b/>
                <w:bCs/>
                <w:color w:val="000000"/>
                <w:sz w:val="28"/>
                <w:szCs w:val="28"/>
              </w:rPr>
              <w:t>курсовой работы (проекта)</w:t>
            </w: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  <w:p w:rsidR="006D21F8" w:rsidRPr="006D21F8" w:rsidRDefault="006D21F8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>Объект исследования</w:t>
            </w:r>
          </w:p>
          <w:p w:rsidR="006D21F8" w:rsidRPr="006D21F8" w:rsidRDefault="006D21F8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>Предмет исследования</w:t>
            </w:r>
          </w:p>
          <w:p w:rsidR="006D21F8" w:rsidRPr="006D21F8" w:rsidRDefault="006D21F8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>Цель исследования</w:t>
            </w:r>
          </w:p>
          <w:p w:rsidR="006D21F8" w:rsidRPr="006D21F8" w:rsidRDefault="006D21F8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 xml:space="preserve">Задачи исследования </w:t>
            </w:r>
          </w:p>
          <w:p w:rsidR="006D21F8" w:rsidRPr="006D21F8" w:rsidRDefault="006D21F8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>Методы исследования</w:t>
            </w:r>
          </w:p>
          <w:p w:rsidR="006D21F8" w:rsidRPr="006D21F8" w:rsidRDefault="006D21F8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7C5D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 xml:space="preserve">Оглавление </w:t>
            </w:r>
            <w:r w:rsidR="007C5DA0" w:rsidRPr="006D21F8">
              <w:rPr>
                <w:b/>
                <w:bCs/>
                <w:color w:val="000000"/>
                <w:sz w:val="28"/>
                <w:szCs w:val="28"/>
              </w:rPr>
              <w:t>курсовой работы (проекта)</w:t>
            </w:r>
          </w:p>
          <w:p w:rsidR="006D21F8" w:rsidRPr="006D21F8" w:rsidRDefault="006D21F8" w:rsidP="007C5DA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55B36" w:rsidRDefault="00655B36" w:rsidP="00655B36">
      <w:pPr>
        <w:rPr>
          <w:rFonts w:ascii="Times New Roman" w:hAnsi="Times New Roman" w:cs="Times New Roman"/>
          <w:b/>
          <w:bCs/>
          <w:color w:val="000000"/>
        </w:rPr>
      </w:pPr>
    </w:p>
    <w:p w:rsidR="00655B36" w:rsidRDefault="00655B36" w:rsidP="00655B36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27587C" w:rsidRPr="00866037" w:rsidRDefault="003A54C2" w:rsidP="00B0756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>Приложение 4.</w:t>
      </w:r>
    </w:p>
    <w:p w:rsidR="0027587C" w:rsidRPr="00A230B8" w:rsidRDefault="0027587C" w:rsidP="00A230B8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</w:rPr>
      </w:pPr>
      <w:bookmarkStart w:id="12" w:name="_Toc436649296"/>
      <w:bookmarkStart w:id="13" w:name="_Toc474854738"/>
      <w:r w:rsidRPr="00A230B8">
        <w:rPr>
          <w:rFonts w:ascii="Times New Roman" w:hAnsi="Times New Roman" w:cs="Times New Roman"/>
          <w:color w:val="000000"/>
        </w:rPr>
        <w:t>Образец титульного листа</w:t>
      </w:r>
      <w:bookmarkEnd w:id="12"/>
      <w:bookmarkEnd w:id="13"/>
    </w:p>
    <w:p w:rsidR="0027587C" w:rsidRPr="00866037" w:rsidRDefault="0027587C" w:rsidP="0027587C">
      <w:pPr>
        <w:shd w:val="clear" w:color="auto" w:fill="FFFFFF"/>
        <w:tabs>
          <w:tab w:val="left" w:pos="5700"/>
          <w:tab w:val="right" w:pos="9336"/>
        </w:tabs>
        <w:spacing w:after="0" w:line="240" w:lineRule="auto"/>
        <w:ind w:left="-567"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037">
        <w:rPr>
          <w:rFonts w:ascii="Times New Roman" w:hAnsi="Times New Roman" w:cs="Times New Roman"/>
          <w:b/>
          <w:bCs/>
          <w:sz w:val="28"/>
          <w:szCs w:val="28"/>
        </w:rPr>
        <w:t>Министерство  культуры и архивов Иркутской области</w:t>
      </w:r>
    </w:p>
    <w:p w:rsidR="0027587C" w:rsidRPr="00866037" w:rsidRDefault="0027587C" w:rsidP="002758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037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7587C" w:rsidRPr="00866037" w:rsidRDefault="0027587C" w:rsidP="002758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037">
        <w:rPr>
          <w:rFonts w:ascii="Times New Roman" w:hAnsi="Times New Roman" w:cs="Times New Roman"/>
          <w:b/>
          <w:bCs/>
          <w:sz w:val="28"/>
          <w:szCs w:val="28"/>
        </w:rPr>
        <w:t>Иркутский областной колледж культуры</w:t>
      </w:r>
    </w:p>
    <w:p w:rsidR="0027587C" w:rsidRPr="00866037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Pr="00866037" w:rsidRDefault="0027587C" w:rsidP="0027587C">
      <w:pPr>
        <w:spacing w:after="0" w:line="240" w:lineRule="auto"/>
        <w:ind w:left="4248" w:firstLine="2840"/>
        <w:jc w:val="both"/>
        <w:rPr>
          <w:rFonts w:ascii="Times New Roman" w:hAnsi="Times New Roman" w:cs="Times New Roman"/>
        </w:rPr>
      </w:pPr>
    </w:p>
    <w:p w:rsidR="0027587C" w:rsidRPr="00866037" w:rsidRDefault="0027587C" w:rsidP="002758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587C" w:rsidRPr="00866037" w:rsidRDefault="0027587C" w:rsidP="00275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587C" w:rsidRPr="00866037" w:rsidRDefault="0027587C" w:rsidP="00275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87C" w:rsidRPr="00BF3E0C" w:rsidRDefault="0027587C" w:rsidP="0027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Курсовая</w:t>
      </w:r>
      <w:r w:rsidRPr="00BF3E0C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</w:p>
    <w:p w:rsidR="0027587C" w:rsidRPr="00BF3E0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Pr="00BF3E0C" w:rsidRDefault="0027587C" w:rsidP="002758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3E0C">
        <w:rPr>
          <w:rFonts w:ascii="Times New Roman" w:hAnsi="Times New Roman"/>
          <w:b/>
          <w:sz w:val="32"/>
          <w:szCs w:val="32"/>
        </w:rPr>
        <w:t>Особенности использования современных технологий организации детских культурно-досуговых мероприятий в условиях культурно-досугового учреждения</w:t>
      </w:r>
    </w:p>
    <w:p w:rsidR="0027587C" w:rsidRPr="00BF3E0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Pr="00BF3E0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Pr="00BF3E0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503"/>
      </w:tblGrid>
      <w:tr w:rsidR="0027587C" w:rsidRPr="00BF3E0C" w:rsidTr="00115CEA">
        <w:trPr>
          <w:trHeight w:val="178"/>
          <w:jc w:val="right"/>
        </w:trPr>
        <w:tc>
          <w:tcPr>
            <w:tcW w:w="5503" w:type="dxa"/>
          </w:tcPr>
          <w:p w:rsidR="0027587C" w:rsidRPr="00DA7530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Выполнил:</w:t>
            </w:r>
          </w:p>
          <w:p w:rsidR="0027587C" w:rsidRPr="00DA7530" w:rsidRDefault="00DA7530" w:rsidP="00115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587C" w:rsidRPr="00DA7530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proofErr w:type="gramStart"/>
            <w:r w:rsidR="0027587C" w:rsidRPr="00DA7530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="0027587C" w:rsidRPr="00DA7530">
              <w:rPr>
                <w:rFonts w:ascii="Times New Roman" w:hAnsi="Times New Roman" w:cs="Times New Roman"/>
                <w:sz w:val="28"/>
                <w:szCs w:val="28"/>
              </w:rPr>
              <w:t xml:space="preserve">ка)  </w:t>
            </w:r>
            <w:r w:rsidR="00B07566" w:rsidRPr="00DA7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87C" w:rsidRPr="00DA7530">
              <w:rPr>
                <w:rFonts w:ascii="Times New Roman" w:hAnsi="Times New Roman" w:cs="Times New Roman"/>
                <w:sz w:val="28"/>
                <w:szCs w:val="28"/>
              </w:rPr>
              <w:t xml:space="preserve"> курса очной формы обучения специальность  51.02.02 Социально-культурная деятельность (по виду)  Организация и постановка культурно-массовых мероприятий и театрализованных представлений</w:t>
            </w:r>
          </w:p>
          <w:p w:rsidR="0027587C" w:rsidRPr="00DA7530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30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Мария Ивановна</w:t>
            </w:r>
          </w:p>
          <w:p w:rsidR="0027587C" w:rsidRPr="00DA7530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53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</w:t>
            </w:r>
            <w:r w:rsidRPr="00DA7530">
              <w:rPr>
                <w:rFonts w:ascii="Times New Roman" w:hAnsi="Times New Roman"/>
                <w:sz w:val="28"/>
                <w:szCs w:val="28"/>
              </w:rPr>
              <w:t>20.0</w:t>
            </w:r>
            <w:r w:rsidR="00FB688C" w:rsidRPr="00DA7530">
              <w:rPr>
                <w:rFonts w:ascii="Times New Roman" w:hAnsi="Times New Roman"/>
                <w:sz w:val="28"/>
                <w:szCs w:val="28"/>
              </w:rPr>
              <w:t>4</w:t>
            </w:r>
            <w:r w:rsidRPr="00DA7530">
              <w:rPr>
                <w:rFonts w:ascii="Times New Roman" w:hAnsi="Times New Roman"/>
                <w:sz w:val="28"/>
                <w:szCs w:val="28"/>
              </w:rPr>
              <w:t>.20</w:t>
            </w:r>
            <w:r w:rsidR="00DA7530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27587C" w:rsidRPr="00DA7530" w:rsidRDefault="0027587C" w:rsidP="00DA7530">
            <w:pPr>
              <w:tabs>
                <w:tab w:val="left" w:pos="3657"/>
                <w:tab w:val="left" w:pos="3867"/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530">
              <w:rPr>
                <w:rFonts w:ascii="Times New Roman" w:hAnsi="Times New Roman" w:cs="Times New Roman"/>
                <w:sz w:val="28"/>
                <w:szCs w:val="28"/>
              </w:rPr>
              <w:t xml:space="preserve">      (подпись)                              (дата)</w:t>
            </w:r>
          </w:p>
        </w:tc>
      </w:tr>
      <w:tr w:rsidR="0027587C" w:rsidRPr="00BF3E0C" w:rsidTr="00115CEA">
        <w:trPr>
          <w:trHeight w:val="413"/>
          <w:jc w:val="right"/>
        </w:trPr>
        <w:tc>
          <w:tcPr>
            <w:tcW w:w="5503" w:type="dxa"/>
          </w:tcPr>
          <w:p w:rsidR="0027587C" w:rsidRPr="00DA7530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587C" w:rsidRPr="00DA7530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Руководитель:</w:t>
            </w:r>
          </w:p>
          <w:p w:rsidR="0027587C" w:rsidRPr="00DA7530" w:rsidRDefault="0027587C" w:rsidP="0011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530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r w:rsidR="00DA7530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  <w:r w:rsidRPr="00DA7530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 высшей категории </w:t>
            </w:r>
          </w:p>
          <w:p w:rsidR="0027587C" w:rsidRPr="00DA7530" w:rsidRDefault="0027587C" w:rsidP="0011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530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           </w:t>
            </w:r>
            <w:r w:rsidRPr="00DA7530">
              <w:rPr>
                <w:rFonts w:ascii="Times New Roman" w:hAnsi="Times New Roman"/>
                <w:sz w:val="28"/>
                <w:szCs w:val="28"/>
              </w:rPr>
              <w:t>20.0</w:t>
            </w:r>
            <w:r w:rsidR="00FB688C" w:rsidRPr="00DA7530">
              <w:rPr>
                <w:rFonts w:ascii="Times New Roman" w:hAnsi="Times New Roman"/>
                <w:sz w:val="28"/>
                <w:szCs w:val="28"/>
              </w:rPr>
              <w:t>4</w:t>
            </w:r>
            <w:r w:rsidRPr="00DA7530">
              <w:rPr>
                <w:rFonts w:ascii="Times New Roman" w:hAnsi="Times New Roman"/>
                <w:sz w:val="28"/>
                <w:szCs w:val="28"/>
              </w:rPr>
              <w:t>.20</w:t>
            </w:r>
            <w:r w:rsidR="00DA7530">
              <w:rPr>
                <w:rFonts w:ascii="Times New Roman" w:hAnsi="Times New Roman"/>
                <w:sz w:val="28"/>
                <w:szCs w:val="28"/>
              </w:rPr>
              <w:t>___</w:t>
            </w:r>
            <w:r w:rsidRPr="00DA7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587C" w:rsidRPr="00DA7530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530">
              <w:rPr>
                <w:rFonts w:ascii="Times New Roman" w:hAnsi="Times New Roman" w:cs="Times New Roman"/>
                <w:sz w:val="28"/>
                <w:szCs w:val="28"/>
              </w:rPr>
              <w:t xml:space="preserve">        (подпись)                           (дата)</w:t>
            </w:r>
          </w:p>
          <w:p w:rsidR="0027587C" w:rsidRPr="00DA7530" w:rsidRDefault="00DA7530" w:rsidP="00115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5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защищена с оценкой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27587C" w:rsidRPr="00BF3E0C" w:rsidRDefault="0027587C" w:rsidP="0027587C">
      <w:pPr>
        <w:tabs>
          <w:tab w:val="left" w:pos="54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87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Pr="00BF3E0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24" w:rsidRPr="00DA7530" w:rsidRDefault="0027587C" w:rsidP="0027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530">
        <w:rPr>
          <w:rFonts w:ascii="Times New Roman" w:hAnsi="Times New Roman" w:cs="Times New Roman"/>
          <w:sz w:val="28"/>
          <w:szCs w:val="28"/>
        </w:rPr>
        <w:t>Иркутск, 20__</w:t>
      </w:r>
    </w:p>
    <w:p w:rsidR="005B5224" w:rsidRDefault="005B5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5224" w:rsidRPr="00355ED7" w:rsidRDefault="003A54C2" w:rsidP="005B5224">
      <w:pPr>
        <w:pStyle w:val="af5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Приложение 5.</w:t>
      </w:r>
    </w:p>
    <w:p w:rsidR="005B5224" w:rsidRPr="009A5061" w:rsidRDefault="005B5224" w:rsidP="00A230B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436649297"/>
      <w:bookmarkStart w:id="15" w:name="_Toc474854739"/>
      <w:r w:rsidRPr="009A5061">
        <w:rPr>
          <w:rFonts w:ascii="Times New Roman" w:hAnsi="Times New Roman" w:cs="Times New Roman"/>
          <w:sz w:val="28"/>
          <w:szCs w:val="28"/>
        </w:rPr>
        <w:t>Образец содержания</w:t>
      </w:r>
      <w:bookmarkEnd w:id="14"/>
      <w:bookmarkEnd w:id="15"/>
    </w:p>
    <w:p w:rsidR="005B5224" w:rsidRPr="009A5061" w:rsidRDefault="005B5224" w:rsidP="005B5224">
      <w:pPr>
        <w:pStyle w:val="af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061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5B5224" w:rsidRPr="009A5061" w:rsidRDefault="005B5224" w:rsidP="005B522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682"/>
      </w:tblGrid>
      <w:tr w:rsidR="006D21F8" w:rsidRPr="009A5061" w:rsidTr="005B393B">
        <w:tc>
          <w:tcPr>
            <w:tcW w:w="9632" w:type="dxa"/>
          </w:tcPr>
          <w:p w:rsidR="005B393B" w:rsidRPr="009A5061" w:rsidRDefault="005B393B" w:rsidP="00D934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Введение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3</w:t>
            </w:r>
          </w:p>
        </w:tc>
      </w:tr>
      <w:tr w:rsidR="006D21F8" w:rsidRPr="009A5061" w:rsidTr="005B393B">
        <w:tc>
          <w:tcPr>
            <w:tcW w:w="9632" w:type="dxa"/>
          </w:tcPr>
          <w:p w:rsidR="005B393B" w:rsidRPr="009A5061" w:rsidRDefault="005B393B" w:rsidP="00325C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 xml:space="preserve">1. Название </w:t>
            </w:r>
            <w:r w:rsidR="00325C34">
              <w:rPr>
                <w:sz w:val="28"/>
                <w:szCs w:val="28"/>
              </w:rPr>
              <w:t>параграфа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5</w:t>
            </w:r>
          </w:p>
        </w:tc>
      </w:tr>
      <w:tr w:rsidR="006D21F8" w:rsidRPr="009A5061" w:rsidTr="005B393B">
        <w:tc>
          <w:tcPr>
            <w:tcW w:w="9632" w:type="dxa"/>
          </w:tcPr>
          <w:p w:rsidR="005B393B" w:rsidRPr="009A5061" w:rsidRDefault="005B393B" w:rsidP="00325C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pacing w:val="1"/>
                <w:sz w:val="28"/>
                <w:szCs w:val="28"/>
              </w:rPr>
              <w:t xml:space="preserve">2. </w:t>
            </w:r>
            <w:r w:rsidRPr="009A5061">
              <w:rPr>
                <w:sz w:val="28"/>
                <w:szCs w:val="28"/>
              </w:rPr>
              <w:t xml:space="preserve">Название </w:t>
            </w:r>
            <w:r w:rsidR="00325C34">
              <w:rPr>
                <w:sz w:val="28"/>
                <w:szCs w:val="28"/>
              </w:rPr>
              <w:t>параграфа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11</w:t>
            </w:r>
          </w:p>
        </w:tc>
      </w:tr>
      <w:tr w:rsidR="006D21F8" w:rsidRPr="009A5061" w:rsidTr="005B393B">
        <w:tc>
          <w:tcPr>
            <w:tcW w:w="9632" w:type="dxa"/>
          </w:tcPr>
          <w:p w:rsidR="005B393B" w:rsidRPr="009A5061" w:rsidRDefault="005B393B" w:rsidP="00D93454">
            <w:pPr>
              <w:shd w:val="clear" w:color="auto" w:fill="FFFFFF"/>
              <w:spacing w:line="360" w:lineRule="auto"/>
              <w:rPr>
                <w:spacing w:val="-2"/>
                <w:sz w:val="28"/>
                <w:szCs w:val="28"/>
              </w:rPr>
            </w:pPr>
            <w:r w:rsidRPr="009A5061">
              <w:rPr>
                <w:spacing w:val="-2"/>
                <w:sz w:val="28"/>
                <w:szCs w:val="28"/>
              </w:rPr>
              <w:t>Заключение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17</w:t>
            </w:r>
          </w:p>
        </w:tc>
      </w:tr>
      <w:tr w:rsidR="006D21F8" w:rsidRPr="009A5061" w:rsidTr="005B393B">
        <w:tc>
          <w:tcPr>
            <w:tcW w:w="9632" w:type="dxa"/>
          </w:tcPr>
          <w:p w:rsidR="005B393B" w:rsidRPr="009A5061" w:rsidRDefault="005B393B" w:rsidP="00D9345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pacing w:val="-2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19</w:t>
            </w:r>
          </w:p>
        </w:tc>
      </w:tr>
      <w:tr w:rsidR="006D21F8" w:rsidRPr="009A5061" w:rsidTr="005B393B">
        <w:tc>
          <w:tcPr>
            <w:tcW w:w="9632" w:type="dxa"/>
          </w:tcPr>
          <w:p w:rsidR="005B393B" w:rsidRPr="009A5061" w:rsidRDefault="005B393B" w:rsidP="00D93454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9A5061">
              <w:rPr>
                <w:spacing w:val="-3"/>
                <w:sz w:val="28"/>
                <w:szCs w:val="28"/>
              </w:rPr>
              <w:t>Приложение 1. Глоссарий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21</w:t>
            </w:r>
          </w:p>
        </w:tc>
      </w:tr>
      <w:tr w:rsidR="006D21F8" w:rsidRPr="009A5061" w:rsidTr="005B393B">
        <w:tc>
          <w:tcPr>
            <w:tcW w:w="9632" w:type="dxa"/>
          </w:tcPr>
          <w:p w:rsidR="005B393B" w:rsidRPr="009A5061" w:rsidRDefault="005B393B" w:rsidP="00D93454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 xml:space="preserve">Приложение 2. </w:t>
            </w:r>
            <w:r w:rsidRPr="009A5061">
              <w:rPr>
                <w:spacing w:val="-3"/>
                <w:sz w:val="28"/>
                <w:szCs w:val="28"/>
              </w:rPr>
              <w:t>Название приложения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22</w:t>
            </w:r>
          </w:p>
        </w:tc>
      </w:tr>
    </w:tbl>
    <w:p w:rsidR="005B393B" w:rsidRDefault="005B393B" w:rsidP="005B52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358" w:rsidRPr="00AA7265" w:rsidRDefault="00826358">
      <w:pPr>
        <w:rPr>
          <w:rFonts w:ascii="Times New Roman" w:hAnsi="Times New Roman" w:cs="Times New Roman"/>
          <w:sz w:val="28"/>
          <w:szCs w:val="28"/>
        </w:rPr>
      </w:pPr>
      <w:r w:rsidRPr="00AA7265">
        <w:rPr>
          <w:rFonts w:ascii="Times New Roman" w:hAnsi="Times New Roman" w:cs="Times New Roman"/>
          <w:sz w:val="28"/>
          <w:szCs w:val="28"/>
        </w:rPr>
        <w:br w:type="page"/>
      </w:r>
    </w:p>
    <w:p w:rsidR="008A1A25" w:rsidRDefault="003A54C2" w:rsidP="008A1A25">
      <w:pP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Приложение 6.</w:t>
      </w:r>
    </w:p>
    <w:p w:rsidR="008A1A25" w:rsidRPr="00EE50AA" w:rsidRDefault="008A1A25" w:rsidP="00EE50A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474854740"/>
      <w:r w:rsidRPr="00EE50AA">
        <w:rPr>
          <w:rFonts w:ascii="Times New Roman" w:hAnsi="Times New Roman" w:cs="Times New Roman"/>
          <w:sz w:val="28"/>
          <w:szCs w:val="28"/>
        </w:rPr>
        <w:t>Глоссарий</w:t>
      </w:r>
      <w:bookmarkEnd w:id="16"/>
    </w:p>
    <w:p w:rsidR="008A1A25" w:rsidRPr="008A1A25" w:rsidRDefault="008A1A25" w:rsidP="008A1A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1A25" w:rsidRPr="00EE50AA" w:rsidRDefault="008A1A25" w:rsidP="00EE50AA">
      <w:pPr>
        <w:pStyle w:val="a3"/>
        <w:spacing w:after="0" w:line="360" w:lineRule="auto"/>
        <w:ind w:left="0" w:firstLine="540"/>
        <w:jc w:val="both"/>
        <w:rPr>
          <w:spacing w:val="-2"/>
          <w:sz w:val="28"/>
          <w:szCs w:val="28"/>
        </w:rPr>
      </w:pPr>
      <w:r w:rsidRPr="00EE50AA">
        <w:rPr>
          <w:b/>
          <w:spacing w:val="-2"/>
          <w:sz w:val="28"/>
          <w:szCs w:val="28"/>
        </w:rPr>
        <w:t>Валовые издержки</w:t>
      </w:r>
      <w:r w:rsidRPr="00EE50AA">
        <w:rPr>
          <w:spacing w:val="-2"/>
          <w:sz w:val="28"/>
          <w:szCs w:val="28"/>
        </w:rPr>
        <w:t xml:space="preserve"> - совокупность постоянных и переменных издержек, связанных с производством и реализацией продукции.  </w:t>
      </w:r>
    </w:p>
    <w:p w:rsidR="008A1A25" w:rsidRPr="00EE50AA" w:rsidRDefault="008A1A25" w:rsidP="00EE50AA">
      <w:pPr>
        <w:pStyle w:val="a3"/>
        <w:spacing w:after="0" w:line="360" w:lineRule="auto"/>
        <w:ind w:left="0" w:firstLine="540"/>
        <w:jc w:val="both"/>
        <w:rPr>
          <w:spacing w:val="-2"/>
          <w:sz w:val="28"/>
          <w:szCs w:val="28"/>
        </w:rPr>
      </w:pPr>
      <w:r w:rsidRPr="00EE50AA">
        <w:rPr>
          <w:b/>
          <w:spacing w:val="-2"/>
          <w:sz w:val="28"/>
          <w:szCs w:val="28"/>
        </w:rPr>
        <w:t>Издержки  переменные</w:t>
      </w:r>
      <w:r w:rsidRPr="00EE50AA">
        <w:rPr>
          <w:spacing w:val="-2"/>
          <w:sz w:val="28"/>
          <w:szCs w:val="28"/>
        </w:rPr>
        <w:t xml:space="preserve"> - денежное выражение использованных производственных факторов, величина которых изменяется пропорционально объему выпускаемой продукции. В расчете на единицу продукции переменные издержки остаются практически неизменными.</w:t>
      </w:r>
    </w:p>
    <w:p w:rsidR="008A1A25" w:rsidRPr="00EE50AA" w:rsidRDefault="008A1A25" w:rsidP="00EE50AA">
      <w:pPr>
        <w:pStyle w:val="a3"/>
        <w:spacing w:after="0" w:line="360" w:lineRule="auto"/>
        <w:ind w:left="0" w:firstLine="540"/>
        <w:jc w:val="both"/>
        <w:rPr>
          <w:spacing w:val="-2"/>
          <w:sz w:val="28"/>
          <w:szCs w:val="28"/>
        </w:rPr>
      </w:pPr>
      <w:r w:rsidRPr="00EE50AA">
        <w:rPr>
          <w:b/>
          <w:spacing w:val="-2"/>
          <w:sz w:val="28"/>
          <w:szCs w:val="28"/>
        </w:rPr>
        <w:t>Издержки постоянные</w:t>
      </w:r>
      <w:r w:rsidRPr="00EE50AA">
        <w:rPr>
          <w:spacing w:val="-2"/>
          <w:sz w:val="28"/>
          <w:szCs w:val="28"/>
        </w:rPr>
        <w:t xml:space="preserve"> - денежное выражение использованных производственных факторов, величина которых не зависит от объема производимой продукции в целом по организации. В расчете на единицу продукции величина постоянных издержек обратно пропорциональна объему выпуска.</w:t>
      </w:r>
    </w:p>
    <w:p w:rsidR="008A1A25" w:rsidRPr="00EE50AA" w:rsidRDefault="008A1A25" w:rsidP="00EE50AA">
      <w:pPr>
        <w:pStyle w:val="a3"/>
        <w:spacing w:after="0" w:line="360" w:lineRule="auto"/>
        <w:ind w:left="0" w:firstLine="540"/>
        <w:jc w:val="both"/>
        <w:rPr>
          <w:spacing w:val="-2"/>
          <w:sz w:val="28"/>
          <w:szCs w:val="28"/>
        </w:rPr>
      </w:pPr>
      <w:r w:rsidRPr="00EE50AA">
        <w:rPr>
          <w:b/>
          <w:spacing w:val="-2"/>
          <w:sz w:val="28"/>
          <w:szCs w:val="28"/>
        </w:rPr>
        <w:t>Калькуляционная единица</w:t>
      </w:r>
      <w:r w:rsidRPr="00EE50AA">
        <w:rPr>
          <w:spacing w:val="-2"/>
          <w:sz w:val="28"/>
          <w:szCs w:val="28"/>
        </w:rPr>
        <w:t xml:space="preserve"> - объект расчета себестоимости. В качестве калькуляционной единицы на практике выступает единица продукции (товара), партия выпуска продукции, тонна металла, погонный метр и т. п.</w:t>
      </w:r>
    </w:p>
    <w:p w:rsidR="008A1A25" w:rsidRPr="008A1A25" w:rsidRDefault="008A1A25" w:rsidP="008A1A25">
      <w:pPr>
        <w:pStyle w:val="a3"/>
        <w:spacing w:after="0" w:line="360" w:lineRule="auto"/>
        <w:ind w:left="0" w:firstLine="540"/>
        <w:jc w:val="both"/>
        <w:rPr>
          <w:spacing w:val="-2"/>
          <w:sz w:val="28"/>
          <w:szCs w:val="28"/>
        </w:rPr>
      </w:pPr>
      <w:r w:rsidRPr="00EE50AA">
        <w:rPr>
          <w:b/>
          <w:spacing w:val="-2"/>
          <w:sz w:val="28"/>
          <w:szCs w:val="28"/>
        </w:rPr>
        <w:t>Себестоимость продукции</w:t>
      </w:r>
      <w:r>
        <w:rPr>
          <w:spacing w:val="-2"/>
          <w:sz w:val="28"/>
          <w:szCs w:val="28"/>
        </w:rPr>
        <w:t xml:space="preserve"> - д</w:t>
      </w:r>
      <w:r w:rsidRPr="008A1A25">
        <w:rPr>
          <w:spacing w:val="-2"/>
          <w:sz w:val="28"/>
          <w:szCs w:val="28"/>
        </w:rPr>
        <w:t xml:space="preserve">енежное выражение совокупных текущих затрат на производство и реализацию продукции (товаров, работ, услуг).   </w:t>
      </w:r>
    </w:p>
    <w:p w:rsidR="008A1A25" w:rsidRPr="008A1A25" w:rsidRDefault="008A1A25" w:rsidP="00EE50AA">
      <w:pPr>
        <w:pStyle w:val="a3"/>
        <w:spacing w:after="0" w:line="360" w:lineRule="auto"/>
        <w:ind w:left="0" w:firstLine="540"/>
        <w:jc w:val="both"/>
        <w:rPr>
          <w:snapToGrid w:val="0"/>
          <w:sz w:val="28"/>
          <w:szCs w:val="28"/>
        </w:rPr>
      </w:pPr>
      <w:r w:rsidRPr="00EE50AA">
        <w:rPr>
          <w:b/>
          <w:spacing w:val="-2"/>
          <w:sz w:val="28"/>
          <w:szCs w:val="28"/>
        </w:rPr>
        <w:t>Структура</w:t>
      </w:r>
      <w:r w:rsidRPr="00EE50AA">
        <w:rPr>
          <w:spacing w:val="-2"/>
          <w:sz w:val="28"/>
          <w:szCs w:val="28"/>
        </w:rPr>
        <w:t xml:space="preserve"> - удельный вес отдельных составных элементов в целом</w:t>
      </w:r>
      <w:r w:rsidRPr="008A1A25">
        <w:rPr>
          <w:snapToGrid w:val="0"/>
          <w:sz w:val="28"/>
          <w:szCs w:val="28"/>
        </w:rPr>
        <w:t>. Структура себестоимости – это удельный вес каждой статьи калькуляции в полной себестоимости конкретного изделия.</w:t>
      </w:r>
    </w:p>
    <w:p w:rsidR="008A1A25" w:rsidRPr="008A1A25" w:rsidRDefault="008A1A25" w:rsidP="008A1A25">
      <w:pPr>
        <w:tabs>
          <w:tab w:val="num" w:pos="0"/>
          <w:tab w:val="left" w:pos="2694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43E6">
        <w:rPr>
          <w:rFonts w:ascii="Times New Roman" w:hAnsi="Times New Roman" w:cs="Times New Roman"/>
          <w:b/>
          <w:sz w:val="28"/>
          <w:szCs w:val="28"/>
        </w:rPr>
        <w:t>Экономический анализ</w:t>
      </w:r>
      <w:r w:rsidR="002443E6">
        <w:rPr>
          <w:rFonts w:ascii="Times New Roman" w:hAnsi="Times New Roman" w:cs="Times New Roman"/>
          <w:sz w:val="28"/>
          <w:szCs w:val="28"/>
        </w:rPr>
        <w:t xml:space="preserve"> - </w:t>
      </w:r>
      <w:r w:rsidRPr="008A1A25">
        <w:rPr>
          <w:rFonts w:ascii="Times New Roman" w:hAnsi="Times New Roman" w:cs="Times New Roman"/>
          <w:sz w:val="28"/>
          <w:szCs w:val="28"/>
        </w:rPr>
        <w:t>систематизированн</w:t>
      </w:r>
      <w:r w:rsidR="002443E6">
        <w:rPr>
          <w:rFonts w:ascii="Times New Roman" w:hAnsi="Times New Roman" w:cs="Times New Roman"/>
          <w:sz w:val="28"/>
          <w:szCs w:val="28"/>
        </w:rPr>
        <w:t>ая</w:t>
      </w:r>
      <w:r w:rsidRPr="008A1A25">
        <w:rPr>
          <w:rFonts w:ascii="Times New Roman" w:hAnsi="Times New Roman" w:cs="Times New Roman"/>
          <w:sz w:val="28"/>
          <w:szCs w:val="28"/>
        </w:rPr>
        <w:t xml:space="preserve"> совокупность аналитических процедур, имеющих целью получение заключений, выводов и рекомендаций экономического характера в отношении некоторого объекта.</w:t>
      </w:r>
    </w:p>
    <w:p w:rsidR="008A1A25" w:rsidRPr="008A1A25" w:rsidRDefault="008A1A25">
      <w:pPr>
        <w:rPr>
          <w:rFonts w:ascii="Times New Roman" w:hAnsi="Times New Roman" w:cs="Times New Roman"/>
          <w:bCs/>
          <w:color w:val="000000"/>
        </w:rPr>
      </w:pPr>
    </w:p>
    <w:p w:rsidR="008A1A25" w:rsidRPr="008A1A25" w:rsidRDefault="008A1A25">
      <w:pPr>
        <w:rPr>
          <w:rFonts w:ascii="Times New Roman" w:hAnsi="Times New Roman" w:cs="Times New Roman"/>
          <w:bCs/>
          <w:color w:val="000000"/>
        </w:rPr>
      </w:pPr>
    </w:p>
    <w:p w:rsidR="008A1A25" w:rsidRPr="008A1A25" w:rsidRDefault="008A1A25">
      <w:pPr>
        <w:rPr>
          <w:rFonts w:ascii="Times New Roman" w:hAnsi="Times New Roman" w:cs="Times New Roman"/>
          <w:bCs/>
          <w:color w:val="000000"/>
        </w:rPr>
      </w:pPr>
      <w:r w:rsidRPr="008A1A25">
        <w:rPr>
          <w:rFonts w:ascii="Times New Roman" w:hAnsi="Times New Roman" w:cs="Times New Roman"/>
          <w:bCs/>
          <w:color w:val="000000"/>
        </w:rPr>
        <w:br w:type="page"/>
      </w:r>
    </w:p>
    <w:p w:rsidR="003A54C2" w:rsidRDefault="003A54C2" w:rsidP="003A54C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/>
        </w:rPr>
        <w:t>.</w:t>
      </w:r>
    </w:p>
    <w:p w:rsidR="00527B37" w:rsidRPr="00B2286B" w:rsidRDefault="00527B37" w:rsidP="00527B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286B">
        <w:rPr>
          <w:rFonts w:ascii="Times New Roman" w:hAnsi="Times New Roman" w:cs="Times New Roman"/>
          <w:b/>
          <w:bCs/>
        </w:rPr>
        <w:t>Государственное бюджетное профессиональное образовательное учреждение</w:t>
      </w:r>
    </w:p>
    <w:p w:rsidR="00527B37" w:rsidRPr="00B2286B" w:rsidRDefault="00527B37" w:rsidP="00527B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286B">
        <w:rPr>
          <w:rFonts w:ascii="Times New Roman" w:hAnsi="Times New Roman" w:cs="Times New Roman"/>
          <w:b/>
          <w:bCs/>
        </w:rPr>
        <w:t>Иркутский областной колледж культуры</w:t>
      </w:r>
    </w:p>
    <w:p w:rsidR="00527B37" w:rsidRPr="00634C04" w:rsidRDefault="00527B37" w:rsidP="00527B3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634C04">
        <w:rPr>
          <w:rFonts w:ascii="Times New Roman" w:hAnsi="Times New Roman"/>
          <w:color w:val="auto"/>
          <w:sz w:val="24"/>
          <w:szCs w:val="24"/>
          <w:lang w:eastAsia="ar-SA"/>
        </w:rPr>
        <w:t>ОТЗЫВ РУКОВОДИТЕЛЯ</w:t>
      </w:r>
    </w:p>
    <w:p w:rsidR="00527B37" w:rsidRPr="00634C04" w:rsidRDefault="00527B37" w:rsidP="00527B37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634C04">
        <w:rPr>
          <w:rFonts w:ascii="Times New Roman" w:hAnsi="Times New Roman"/>
          <w:color w:val="auto"/>
          <w:sz w:val="24"/>
          <w:szCs w:val="24"/>
          <w:lang w:eastAsia="ar-SA"/>
        </w:rPr>
        <w:t>курсовой работы (проекта)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527B37" w:rsidRPr="00634C04" w:rsidTr="00A660AE">
        <w:trPr>
          <w:trHeight w:val="218"/>
        </w:trPr>
        <w:tc>
          <w:tcPr>
            <w:tcW w:w="9677" w:type="dxa"/>
          </w:tcPr>
          <w:p w:rsidR="00527B37" w:rsidRPr="00634C04" w:rsidRDefault="00527B37" w:rsidP="00A660AE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634C04">
              <w:rPr>
                <w:rFonts w:ascii="Times New Roman" w:hAnsi="Times New Roman" w:cs="Times New Roman"/>
                <w:b/>
                <w:bCs/>
                <w:spacing w:val="-3"/>
              </w:rPr>
              <w:t>Студент (ка)</w:t>
            </w:r>
          </w:p>
          <w:p w:rsidR="00527B37" w:rsidRPr="00634C04" w:rsidRDefault="00527B37" w:rsidP="00A660AE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B37" w:rsidRPr="00634C04" w:rsidTr="00A660AE">
        <w:tc>
          <w:tcPr>
            <w:tcW w:w="9677" w:type="dxa"/>
          </w:tcPr>
          <w:p w:rsidR="00527B37" w:rsidRPr="00634C04" w:rsidRDefault="00527B37" w:rsidP="00A660AE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634C04">
              <w:rPr>
                <w:rFonts w:ascii="Times New Roman" w:hAnsi="Times New Roman" w:cs="Times New Roman"/>
                <w:b/>
                <w:bCs/>
                <w:spacing w:val="-4"/>
              </w:rPr>
              <w:t>Курс</w:t>
            </w:r>
          </w:p>
          <w:p w:rsidR="00527B37" w:rsidRPr="00634C04" w:rsidRDefault="00527B37" w:rsidP="00A660AE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B37" w:rsidRPr="00634C04" w:rsidTr="00A660AE">
        <w:tc>
          <w:tcPr>
            <w:tcW w:w="9677" w:type="dxa"/>
          </w:tcPr>
          <w:p w:rsidR="00527B37" w:rsidRPr="00634C04" w:rsidRDefault="00527B37" w:rsidP="00A660AE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634C04">
              <w:rPr>
                <w:rFonts w:ascii="Times New Roman" w:hAnsi="Times New Roman" w:cs="Times New Roman"/>
                <w:b/>
                <w:bCs/>
                <w:spacing w:val="-2"/>
              </w:rPr>
              <w:t>Специальность</w:t>
            </w:r>
          </w:p>
          <w:p w:rsidR="00527B37" w:rsidRPr="00634C04" w:rsidRDefault="00527B37" w:rsidP="00A660AE">
            <w:pPr>
              <w:shd w:val="clear" w:color="auto" w:fill="FFFFFF"/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C0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527B37" w:rsidRPr="00634C04" w:rsidTr="00A660AE">
        <w:tc>
          <w:tcPr>
            <w:tcW w:w="9677" w:type="dxa"/>
          </w:tcPr>
          <w:p w:rsidR="00527B37" w:rsidRPr="00634C04" w:rsidRDefault="00527B37" w:rsidP="00A660AE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C04">
              <w:rPr>
                <w:rFonts w:ascii="Times New Roman" w:hAnsi="Times New Roman" w:cs="Times New Roman"/>
                <w:b/>
                <w:bCs/>
              </w:rPr>
              <w:t>Тема курсовой работы (проекта)</w:t>
            </w:r>
          </w:p>
          <w:p w:rsidR="00527B37" w:rsidRPr="00634C04" w:rsidRDefault="00527B37" w:rsidP="00A660AE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B37" w:rsidRPr="00634C04" w:rsidTr="00A660AE">
        <w:tc>
          <w:tcPr>
            <w:tcW w:w="9677" w:type="dxa"/>
          </w:tcPr>
          <w:p w:rsidR="00527B37" w:rsidRPr="00634C04" w:rsidRDefault="00527B37" w:rsidP="00A660AE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634C04">
              <w:rPr>
                <w:rFonts w:ascii="Times New Roman" w:hAnsi="Times New Roman" w:cs="Times New Roman"/>
                <w:b/>
                <w:bCs/>
                <w:spacing w:val="-3"/>
              </w:rPr>
              <w:t xml:space="preserve">Руководитель </w:t>
            </w:r>
          </w:p>
          <w:p w:rsidR="00527B37" w:rsidRPr="00634C04" w:rsidRDefault="00527B37" w:rsidP="00A660AE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7B37" w:rsidRPr="00634C04" w:rsidRDefault="00527B37" w:rsidP="00527B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</w:rPr>
      </w:pPr>
    </w:p>
    <w:p w:rsidR="00527B37" w:rsidRPr="00634C04" w:rsidRDefault="00527B37" w:rsidP="00527B3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634C04">
        <w:rPr>
          <w:rFonts w:ascii="Times New Roman" w:hAnsi="Times New Roman"/>
          <w:color w:val="auto"/>
          <w:sz w:val="24"/>
          <w:szCs w:val="24"/>
          <w:lang w:eastAsia="ar-SA"/>
        </w:rPr>
        <w:t xml:space="preserve">Оценка </w:t>
      </w:r>
      <w:r>
        <w:rPr>
          <w:rFonts w:ascii="Times New Roman" w:hAnsi="Times New Roman"/>
          <w:color w:val="auto"/>
          <w:sz w:val="24"/>
          <w:szCs w:val="24"/>
          <w:lang w:eastAsia="ar-SA"/>
        </w:rPr>
        <w:t xml:space="preserve">качества выполнения </w:t>
      </w:r>
      <w:r w:rsidRPr="00634C04">
        <w:rPr>
          <w:rFonts w:ascii="Times New Roman" w:hAnsi="Times New Roman"/>
          <w:color w:val="auto"/>
          <w:sz w:val="24"/>
          <w:szCs w:val="24"/>
          <w:lang w:eastAsia="ar-SA"/>
        </w:rPr>
        <w:t>курсовой работы (проекта)</w:t>
      </w:r>
    </w:p>
    <w:tbl>
      <w:tblPr>
        <w:tblW w:w="9683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5"/>
        <w:gridCol w:w="715"/>
        <w:gridCol w:w="1080"/>
        <w:gridCol w:w="883"/>
      </w:tblGrid>
      <w:tr w:rsidR="00527B37" w:rsidRPr="005C652D" w:rsidTr="00A660AE">
        <w:trPr>
          <w:trHeight w:hRule="exact" w:val="1858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C652D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52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Соответст</w:t>
            </w:r>
            <w:r w:rsidRPr="005C6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52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Соответст</w:t>
            </w:r>
            <w:r w:rsidRPr="005C6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вует            в </w:t>
            </w:r>
            <w:r w:rsidRPr="005C652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основном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соот</w:t>
            </w:r>
            <w:r w:rsidRPr="005C652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ветствует</w:t>
            </w:r>
          </w:p>
        </w:tc>
      </w:tr>
      <w:tr w:rsidR="00527B37" w:rsidRPr="005C652D" w:rsidTr="00527B37">
        <w:trPr>
          <w:trHeight w:hRule="exact" w:val="506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527B37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27B37">
              <w:rPr>
                <w:rFonts w:ascii="Times New Roman" w:hAnsi="Times New Roman" w:cs="Times New Roman"/>
              </w:rPr>
              <w:t>оответствие содержания работы теме исследования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A660AE">
        <w:trPr>
          <w:trHeight w:hRule="exact" w:val="789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E77CD" w:rsidRDefault="00527B37" w:rsidP="00527B37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5E77C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умение поставить учебную задачу, выбрать способы и н</w:t>
            </w: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айти информацию для её решения</w:t>
            </w:r>
          </w:p>
          <w:p w:rsidR="00527B37" w:rsidRPr="005E77CD" w:rsidRDefault="00527B37" w:rsidP="00A660AE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A660AE">
        <w:trPr>
          <w:trHeight w:hRule="exact" w:val="418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5E77C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уметь работать с информацией, ст</w:t>
            </w: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руктурировать полученные знания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A660AE">
        <w:trPr>
          <w:trHeight w:hRule="exact" w:val="708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E77CD" w:rsidRDefault="00527B37" w:rsidP="00A660AE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5E77C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 xml:space="preserve">умение анализировать и синтезировать новые знания, устанавливать причинно-следственные </w:t>
            </w: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связи, доказывать свои суждения</w:t>
            </w:r>
          </w:p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A660AE">
        <w:trPr>
          <w:trHeight w:hRule="exact" w:val="416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5E77C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умение сформулировать про</w:t>
            </w: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блему и найти способ её решения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A660AE">
        <w:trPr>
          <w:trHeight w:hRule="exact" w:val="416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E77CD" w:rsidRDefault="00527B37" w:rsidP="00A660AE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теоретическая</w:t>
            </w:r>
            <w:r w:rsidRPr="00B2286B">
              <w:rPr>
                <w:rFonts w:ascii="Times New Roman" w:hAnsi="Times New Roman" w:cs="Times New Roman"/>
              </w:rPr>
              <w:t xml:space="preserve"> значимость </w:t>
            </w:r>
            <w:r w:rsidRPr="00527B37">
              <w:rPr>
                <w:rFonts w:ascii="Times New Roman" w:hAnsi="Times New Roman" w:cs="Times New Roman"/>
              </w:rPr>
              <w:t>курсовой работы (проекта)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A660AE">
        <w:trPr>
          <w:trHeight w:hRule="exact" w:val="416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27B37" w:rsidRDefault="00527B37" w:rsidP="00A660AE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</w:pPr>
            <w:r w:rsidRPr="00527B37">
              <w:rPr>
                <w:rFonts w:ascii="Times New Roman" w:hAnsi="Times New Roman" w:cs="Times New Roman"/>
                <w:b/>
              </w:rPr>
              <w:t>практическая значимость курсовой работы (проекта)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A660AE">
        <w:trPr>
          <w:trHeight w:hRule="exact" w:val="416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27B37" w:rsidRDefault="00527B37" w:rsidP="00A660AE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</w:pPr>
            <w:r w:rsidRPr="00527B37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  <w:t>умение делать выводы по результатам исследования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  <w:t>*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A660AE">
        <w:trPr>
          <w:trHeight w:hRule="exact" w:val="416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27B37" w:rsidRDefault="00527B37" w:rsidP="00A660AE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</w:pPr>
            <w:r w:rsidRPr="00527B37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  <w:t>умение осуществлять подбор методов исследования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  <w:t>*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A660AE">
        <w:trPr>
          <w:trHeight w:hRule="exact" w:val="488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5C652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умение оформить результаты исследования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A660AE">
        <w:trPr>
          <w:trHeight w:hRule="exact" w:val="424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5C652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 xml:space="preserve">умение использовать информационно-коммуникационные технологии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A660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7B37" w:rsidRDefault="00527B37" w:rsidP="00527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5"/>
        </w:rPr>
      </w:pPr>
      <w:r>
        <w:rPr>
          <w:rFonts w:ascii="Times New Roman" w:hAnsi="Times New Roman" w:cs="Times New Roman"/>
          <w:spacing w:val="-15"/>
        </w:rPr>
        <w:t>Замечания и  предложения:</w:t>
      </w:r>
    </w:p>
    <w:p w:rsidR="00527B37" w:rsidRPr="00B2286B" w:rsidRDefault="00527B37" w:rsidP="00527B37">
      <w:pPr>
        <w:shd w:val="clear" w:color="auto" w:fill="FFFFFF"/>
        <w:spacing w:after="0" w:line="240" w:lineRule="auto"/>
        <w:ind w:left="74"/>
        <w:jc w:val="both"/>
        <w:rPr>
          <w:rFonts w:ascii="Times New Roman" w:hAnsi="Times New Roman" w:cs="Times New Roman"/>
          <w:spacing w:val="-12"/>
        </w:rPr>
      </w:pPr>
      <w:r w:rsidRPr="00B2286B">
        <w:rPr>
          <w:rFonts w:ascii="Times New Roman" w:hAnsi="Times New Roman" w:cs="Times New Roman"/>
          <w:spacing w:val="-12"/>
        </w:rPr>
        <w:t>______________________________________________________________________________________________</w:t>
      </w:r>
    </w:p>
    <w:p w:rsidR="00527B37" w:rsidRPr="00B2286B" w:rsidRDefault="00527B37" w:rsidP="00527B37">
      <w:pPr>
        <w:shd w:val="clear" w:color="auto" w:fill="FFFFFF"/>
        <w:spacing w:after="0" w:line="240" w:lineRule="auto"/>
        <w:ind w:left="74"/>
        <w:jc w:val="both"/>
        <w:rPr>
          <w:rFonts w:ascii="Times New Roman" w:hAnsi="Times New Roman" w:cs="Times New Roman"/>
          <w:spacing w:val="-12"/>
        </w:rPr>
      </w:pPr>
      <w:r w:rsidRPr="00B2286B">
        <w:rPr>
          <w:rFonts w:ascii="Times New Roman" w:hAnsi="Times New Roman" w:cs="Times New Roman"/>
          <w:spacing w:val="-12"/>
        </w:rPr>
        <w:t>______________________________________________________________________________________________</w:t>
      </w:r>
    </w:p>
    <w:p w:rsidR="00527B37" w:rsidRPr="00B2286B" w:rsidRDefault="00527B37" w:rsidP="00527B37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 w:cs="Times New Roman"/>
          <w:spacing w:val="-15"/>
        </w:rPr>
      </w:pPr>
      <w:r w:rsidRPr="00B2286B">
        <w:rPr>
          <w:rFonts w:ascii="Times New Roman" w:hAnsi="Times New Roman" w:cs="Times New Roman"/>
          <w:spacing w:val="-15"/>
        </w:rPr>
        <w:t xml:space="preserve">Заключение: </w:t>
      </w:r>
      <w:r>
        <w:rPr>
          <w:rFonts w:ascii="Times New Roman" w:hAnsi="Times New Roman" w:cs="Times New Roman"/>
          <w:spacing w:val="-15"/>
        </w:rPr>
        <w:t>курсова</w:t>
      </w:r>
      <w:r w:rsidRPr="00B2286B">
        <w:rPr>
          <w:rFonts w:ascii="Times New Roman" w:hAnsi="Times New Roman" w:cs="Times New Roman"/>
          <w:spacing w:val="-15"/>
        </w:rPr>
        <w:t>я  работа</w:t>
      </w:r>
      <w:r>
        <w:rPr>
          <w:rFonts w:ascii="Times New Roman" w:hAnsi="Times New Roman" w:cs="Times New Roman"/>
          <w:spacing w:val="-15"/>
        </w:rPr>
        <w:t xml:space="preserve"> (проект)</w:t>
      </w:r>
      <w:r w:rsidRPr="00B2286B">
        <w:rPr>
          <w:rFonts w:ascii="Times New Roman" w:hAnsi="Times New Roman" w:cs="Times New Roman"/>
          <w:spacing w:val="-15"/>
        </w:rPr>
        <w:t xml:space="preserve"> выполнена в соответствии с требованиями, предъявляемыми к работе, соответствует заявленной теме и заслуживает </w:t>
      </w:r>
      <w:r w:rsidRPr="00B2286B">
        <w:rPr>
          <w:rFonts w:ascii="Times New Roman" w:hAnsi="Times New Roman" w:cs="Times New Roman"/>
          <w:i/>
          <w:spacing w:val="-15"/>
        </w:rPr>
        <w:t>отличн</w:t>
      </w:r>
      <w:r>
        <w:rPr>
          <w:rFonts w:ascii="Times New Roman" w:hAnsi="Times New Roman" w:cs="Times New Roman"/>
          <w:i/>
          <w:spacing w:val="-15"/>
        </w:rPr>
        <w:t xml:space="preserve">ой, хорошей, удовлетворительной, </w:t>
      </w:r>
      <w:r w:rsidRPr="00B2286B">
        <w:rPr>
          <w:rFonts w:ascii="Times New Roman" w:hAnsi="Times New Roman" w:cs="Times New Roman"/>
          <w:i/>
          <w:spacing w:val="-15"/>
        </w:rPr>
        <w:t>неудовлетворительной</w:t>
      </w:r>
      <w:r w:rsidRPr="00B2286B">
        <w:rPr>
          <w:rFonts w:ascii="Times New Roman" w:hAnsi="Times New Roman" w:cs="Times New Roman"/>
          <w:spacing w:val="-15"/>
        </w:rPr>
        <w:t xml:space="preserve">  оценки</w:t>
      </w:r>
    </w:p>
    <w:p w:rsidR="00527B37" w:rsidRDefault="00527B37" w:rsidP="00527B37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i/>
          <w:spacing w:val="-15"/>
        </w:rPr>
      </w:pPr>
      <w:r w:rsidRPr="00B2286B">
        <w:rPr>
          <w:rFonts w:ascii="Times New Roman" w:hAnsi="Times New Roman" w:cs="Times New Roman"/>
          <w:spacing w:val="-15"/>
        </w:rPr>
        <w:t>Руководитель</w:t>
      </w:r>
      <w:proofErr w:type="gramStart"/>
      <w:r w:rsidRPr="00B2286B">
        <w:rPr>
          <w:rFonts w:ascii="Times New Roman" w:hAnsi="Times New Roman" w:cs="Times New Roman"/>
          <w:spacing w:val="-15"/>
        </w:rPr>
        <w:t xml:space="preserve"> :</w:t>
      </w:r>
      <w:proofErr w:type="gramEnd"/>
      <w:r w:rsidRPr="00B2286B">
        <w:rPr>
          <w:rFonts w:ascii="Times New Roman" w:hAnsi="Times New Roman" w:cs="Times New Roman"/>
          <w:spacing w:val="-15"/>
        </w:rPr>
        <w:t xml:space="preserve"> (</w:t>
      </w:r>
      <w:r w:rsidRPr="00B2286B">
        <w:rPr>
          <w:rFonts w:ascii="Times New Roman" w:hAnsi="Times New Roman" w:cs="Times New Roman"/>
          <w:i/>
          <w:spacing w:val="-15"/>
        </w:rPr>
        <w:t>ФИО, должность, место работы, ученая степень, ученое звание)</w:t>
      </w:r>
    </w:p>
    <w:p w:rsidR="00527B37" w:rsidRPr="00B2286B" w:rsidRDefault="00527B37" w:rsidP="00527B37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pacing w:val="-15"/>
        </w:rPr>
      </w:pPr>
    </w:p>
    <w:p w:rsidR="00527B37" w:rsidRPr="00B2286B" w:rsidRDefault="00527B37" w:rsidP="00527B37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pacing w:val="-25"/>
        </w:rPr>
      </w:pPr>
      <w:r w:rsidRPr="00B2286B">
        <w:rPr>
          <w:rFonts w:ascii="Times New Roman" w:hAnsi="Times New Roman" w:cs="Times New Roman"/>
        </w:rPr>
        <w:t>«____ »_____________</w:t>
      </w:r>
      <w:r w:rsidRPr="00B2286B">
        <w:rPr>
          <w:rFonts w:ascii="Times New Roman" w:hAnsi="Times New Roman" w:cs="Times New Roman"/>
          <w:spacing w:val="-23"/>
        </w:rPr>
        <w:t>20_____</w:t>
      </w:r>
      <w:r w:rsidRPr="00B2286B">
        <w:rPr>
          <w:rFonts w:ascii="Times New Roman" w:hAnsi="Times New Roman" w:cs="Times New Roman"/>
          <w:spacing w:val="-25"/>
        </w:rPr>
        <w:t>г. ________________________________ / ________________</w:t>
      </w:r>
    </w:p>
    <w:p w:rsidR="00527B37" w:rsidRDefault="00527B37" w:rsidP="00527B37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pacing w:val="-15"/>
        </w:rPr>
      </w:pPr>
      <w:r w:rsidRPr="00B2286B">
        <w:rPr>
          <w:rFonts w:ascii="Times New Roman" w:hAnsi="Times New Roman" w:cs="Times New Roman"/>
          <w:spacing w:val="-15"/>
        </w:rPr>
        <w:t>ФИО                                                                 подпись</w:t>
      </w:r>
    </w:p>
    <w:p w:rsidR="00624E23" w:rsidRPr="00B2286B" w:rsidRDefault="00624E23" w:rsidP="00527B37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pacing w:val="-15"/>
        </w:rPr>
      </w:pPr>
    </w:p>
    <w:p w:rsidR="00527B37" w:rsidRDefault="00527B37">
      <w:pPr>
        <w:rPr>
          <w:rFonts w:ascii="Times New Roman" w:hAnsi="Times New Roman" w:cs="Times New Roman"/>
          <w:b/>
          <w:bCs/>
          <w:color w:val="000000"/>
        </w:rPr>
      </w:pPr>
    </w:p>
    <w:p w:rsidR="00826358" w:rsidRPr="00984CDC" w:rsidRDefault="003A54C2" w:rsidP="00826358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984CDC">
        <w:rPr>
          <w:rFonts w:ascii="Times New Roman" w:hAnsi="Times New Roman" w:cs="Times New Roman"/>
          <w:bCs/>
          <w:color w:val="000000"/>
        </w:rPr>
        <w:t>Приложение 8.</w:t>
      </w:r>
    </w:p>
    <w:p w:rsidR="00490A69" w:rsidRPr="00984CDC" w:rsidRDefault="00490A69" w:rsidP="00490A69">
      <w:pPr>
        <w:pStyle w:val="1"/>
        <w:spacing w:before="0" w:line="360" w:lineRule="auto"/>
        <w:jc w:val="center"/>
        <w:rPr>
          <w:rFonts w:ascii="Times New Roman" w:hAnsi="Times New Roman"/>
          <w:lang w:eastAsia="ar-SA"/>
        </w:rPr>
      </w:pPr>
      <w:r w:rsidRPr="00984CDC">
        <w:rPr>
          <w:rFonts w:ascii="Times New Roman" w:hAnsi="Times New Roman"/>
          <w:lang w:eastAsia="ar-SA"/>
        </w:rPr>
        <w:t>Примеры библиографических описаний для списка использованных источников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Однотомные издания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 xml:space="preserve">Семенов В. В. Философия: итог тысячелетий : филос. психология / В. В. Семенов ;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 науч. центр, Ин-т биофизики клетки, Акад. проблем сохранения жизни. – Пущино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ПНЦ РАН, 2000. – 64 с. 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Мюссе Л. Варварские нашествия на Западную Европу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вторая волна / Люсьен Мюссе ; пер. с фр. А. Тополева. – СПб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>Евразия, 2001. – 344 с.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 xml:space="preserve">Бочаров И. Н. Кипренский / Иван Бочаров, Юлия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 – 2 изд., знач. доп. – М.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Молодая гвардия, 2001. – 390 с. 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 xml:space="preserve">Гражданское право :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 для вузов / Н. Н. Агафонова, Т. В. Богачева, Л. И. Глушкова ; под. общ. ред. А. Г.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Калпина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; М-во общ. и проф. образования РФ,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акад. – 2 изд.,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, 2002. – 542 с. 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Бахвалов Н. С. Численные методы : учеб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особие для физ.- мат. специальностей вузов / Н. С. Бахвалов, Н. П. Жидков, Г. М. Кобельков ; под общ. ред. Н. И. Тихонова. – 2 изд. – М. :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 : Лаб. базовых знаний ; СПб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984CDC">
        <w:rPr>
          <w:rFonts w:ascii="Times New Roman" w:hAnsi="Times New Roman" w:cs="Times New Roman"/>
          <w:sz w:val="28"/>
          <w:szCs w:val="28"/>
        </w:rPr>
        <w:t>Нев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диалект, 2002. – 630 с. 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Российский профсоюз работников судостроения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устав общественной общероссийской организации «Российский профсоюз работников судостроения» – РПРС : принят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учред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 17 дек. 1991 г. : изм. и доп. внес. I съездом профсоюза 22 дек. 1995 г., II съездом профсоюза 15 дек. 2000 г. – М.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984CDC">
        <w:rPr>
          <w:rFonts w:ascii="Times New Roman" w:hAnsi="Times New Roman" w:cs="Times New Roman"/>
          <w:sz w:val="28"/>
          <w:szCs w:val="28"/>
        </w:rPr>
        <w:t>ПрофЭко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, 2001. – 43 с. 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«Воспитательный процесс в высшей школе России», межвузовская науч</w:t>
      </w:r>
      <w:proofErr w:type="gramStart"/>
      <w:r w:rsidRPr="00984CDC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984CDC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proofErr w:type="spellStart"/>
      <w:r w:rsidRPr="00984CDC">
        <w:rPr>
          <w:rFonts w:ascii="Times New Roman" w:hAnsi="Times New Roman" w:cs="Times New Roman"/>
          <w:b/>
          <w:sz w:val="28"/>
          <w:szCs w:val="28"/>
        </w:rPr>
        <w:t>конф</w:t>
      </w:r>
      <w:proofErr w:type="spellEnd"/>
      <w:r w:rsidRPr="00984CDC">
        <w:rPr>
          <w:rFonts w:ascii="Times New Roman" w:hAnsi="Times New Roman" w:cs="Times New Roman"/>
          <w:b/>
          <w:sz w:val="28"/>
          <w:szCs w:val="28"/>
        </w:rPr>
        <w:t xml:space="preserve">. (2001 ; Новосибирск). 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 xml:space="preserve">Воспитательный процесс в высшей школе России :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984CD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., 26–27 апр. 2001 г. : [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50-летию НГАВТ : 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ГОСТ 7.1-2003 145 материалы] /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А. Б. Борисов [и др.]. – Новосибирск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НГАВТ, 2001. – 157 с. 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 xml:space="preserve">Золотой ключик : сказки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>исателей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 : [для мл. и сред.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возраста] / сост. И. Полякова ;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Бритвин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, Н. Дымова, С. Муравьев. – М.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Оникс, 2001. – 381 с. 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 xml:space="preserve">История России : учеб. пособие для студентов всех специальностей / В. Н. Быков [и др.] ; отв.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 В. Н. Сухов ; М-во образования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ос. Федерации. – 2 изд.,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984CDC">
        <w:rPr>
          <w:rFonts w:ascii="Times New Roman" w:hAnsi="Times New Roman" w:cs="Times New Roman"/>
          <w:sz w:val="28"/>
          <w:szCs w:val="28"/>
        </w:rPr>
        <w:t>СПбЛТА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, 2001. – 231 с.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Законодательные материалы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Запись под заголовком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Российская Федерация. Конституция (1993).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офиц. текст. – М.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Маркетинг, 2001. – 39 с.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Российская Федерация. Законы.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 закон : [принят Гос. Думой 6 марта 1998 г.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Советом Федерации 12 марта 1998 г.]. – [4 изд.].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Ось-89, 2001. – 46 с.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Семейный кодекс Российской Федерации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 закон : принят Гос. Думой 8 дек. 1995 г.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по состоянию на 3 янв. 2001 г.]. – СПб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984CDC">
        <w:rPr>
          <w:rFonts w:ascii="Times New Roman" w:hAnsi="Times New Roman" w:cs="Times New Roman"/>
          <w:sz w:val="28"/>
          <w:szCs w:val="28"/>
        </w:rPr>
        <w:t>Victory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Стаун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-кантри, 2001. – 94 с. 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Гражданский процессуальный кодекс РСФСР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[принят третьей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Верхов. Совета РСФСР шестого созыва 11 июня 1964 г.] : офиц. текст : по состоянию на 15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 2001 г. / М-во юстиции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>ос. Федерации. – М.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Маркетинг, 2001. – 159 с.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МНОГОТОМНЫЕ ИЗДАНИЯ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 xml:space="preserve">Документ в целом 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Гиппиус З. Н. Сочинения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в 2 т. / Зинаида Гиппиус. – М.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Лаком-книга :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Габестро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, 2001.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НОТНЫЕ ИЗДАНИЯ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Бойко Р. Г. Петровские звоны [Ноты]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(Юность Петра) : муз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>л. к рус. истории времен Петра Первого : ор. 36 / Ростислав Бойко. – Партитура. – М.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Композитор, 2001. – 96 с. 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Эшпай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 А. Я. Квартет [Ноты]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для 2 скрипок, альта и виолончели / Андрей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Эшпай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 – Партитура и голоса. – М.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Композитор, 2001. – 34 с.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СОСТАВНЫЕ ЧАСТИ ДОКУМЕНТОВ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Статья из газеты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Михайлов С. А Езда по-европейски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система платных дорог в России находится в начальной стадии развития / Сергей Михайлов // Независимая газ. – 2002. – 17 июня.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Статья из журнала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Один автор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Казаков Н. А. Запоздалое признание : повесть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>а боевом посту. – 2000. – № 9. – С. 64-76.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Два или несколько авторов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 xml:space="preserve">Лобанова Е.Ю. Студенческое общежитие как особая коммуникативная среда для современного студента / Лобанова Е.Ю.,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 Н.А. // Молодой ученый. – 2015. – № 11 (91). – С. 1218-1221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984CDC" w:rsidRDefault="00490A69" w:rsidP="0049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69" w:rsidRPr="00984CDC" w:rsidRDefault="00490A69" w:rsidP="00490A69">
      <w:pPr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Музыкальная библиотека [Электронный ресурс]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[сайт]. – [Б. м.], 2007–2018. – URL: </w:t>
      </w:r>
      <w:hyperlink r:id="rId10" w:history="1">
        <w:r w:rsidRPr="00984CDC">
          <w:rPr>
            <w:rStyle w:val="af8"/>
            <w:rFonts w:ascii="Times New Roman" w:hAnsi="Times New Roman" w:cs="Times New Roman"/>
            <w:sz w:val="28"/>
            <w:szCs w:val="28"/>
          </w:rPr>
          <w:t>http://roisman.narod.ru</w:t>
        </w:r>
      </w:hyperlink>
      <w:r w:rsidRPr="00984CDC">
        <w:rPr>
          <w:rFonts w:ascii="Times New Roman" w:hAnsi="Times New Roman" w:cs="Times New Roman"/>
          <w:sz w:val="28"/>
          <w:szCs w:val="28"/>
        </w:rPr>
        <w:t xml:space="preserve"> (25.06.2018).</w:t>
      </w:r>
    </w:p>
    <w:p w:rsidR="00490A69" w:rsidRPr="00984CDC" w:rsidRDefault="00490A69" w:rsidP="00490A69">
      <w:pPr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elibrary.ru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 [Электронный ресурс] : [сайт]. – [М.], 2000–2018. – URL: </w:t>
      </w:r>
      <w:hyperlink r:id="rId11" w:history="1">
        <w:r w:rsidRPr="00984CDC">
          <w:rPr>
            <w:rStyle w:val="af8"/>
            <w:rFonts w:ascii="Times New Roman" w:hAnsi="Times New Roman" w:cs="Times New Roman"/>
            <w:sz w:val="28"/>
            <w:szCs w:val="28"/>
          </w:rPr>
          <w:t>http://www.elibrary.ru/</w:t>
        </w:r>
      </w:hyperlink>
      <w:r w:rsidRPr="00984CDC">
        <w:rPr>
          <w:rFonts w:ascii="Times New Roman" w:hAnsi="Times New Roman" w:cs="Times New Roman"/>
          <w:sz w:val="28"/>
          <w:szCs w:val="28"/>
        </w:rPr>
        <w:t xml:space="preserve"> (25.06.2018).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69" w:rsidRPr="00984CDC" w:rsidRDefault="00490A69" w:rsidP="00490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СОСТАВНЫЕ ЧАСТИ ИНТЕРНЕТ-РЕСУРСОВ</w:t>
      </w:r>
    </w:p>
    <w:p w:rsidR="00490A69" w:rsidRPr="00984CDC" w:rsidRDefault="00490A69" w:rsidP="00490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Статья/информация на сайте</w:t>
      </w:r>
    </w:p>
    <w:p w:rsidR="00490A69" w:rsidRPr="00984CDC" w:rsidRDefault="00490A69" w:rsidP="00490A69">
      <w:pPr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>Бизнес-леди [Электронный ресурс]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[список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.] // Империя бизнеса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[</w:t>
      </w:r>
      <w:r w:rsidRPr="00984CDC">
        <w:rPr>
          <w:rStyle w:val="highlight"/>
          <w:rFonts w:ascii="Times New Roman" w:hAnsi="Times New Roman" w:cs="Times New Roman"/>
          <w:sz w:val="28"/>
          <w:szCs w:val="28"/>
        </w:rPr>
        <w:t>сайт</w:t>
      </w:r>
      <w:r w:rsidRPr="00984CDC">
        <w:rPr>
          <w:rFonts w:ascii="Times New Roman" w:hAnsi="Times New Roman" w:cs="Times New Roman"/>
          <w:sz w:val="28"/>
          <w:szCs w:val="28"/>
        </w:rPr>
        <w:t xml:space="preserve">]. – [М.], 2018. – URL: </w:t>
      </w:r>
      <w:hyperlink r:id="rId12" w:tgtFrame="_blank" w:history="1">
        <w:r w:rsidRPr="00984CDC">
          <w:rPr>
            <w:rStyle w:val="af8"/>
            <w:rFonts w:ascii="Times New Roman" w:hAnsi="Times New Roman" w:cs="Times New Roman"/>
            <w:sz w:val="28"/>
            <w:szCs w:val="28"/>
          </w:rPr>
          <w:t>http://www.7220000.ru/business_lady/index.html</w:t>
        </w:r>
      </w:hyperlink>
      <w:r w:rsidRPr="00984CDC">
        <w:rPr>
          <w:rFonts w:ascii="Times New Roman" w:hAnsi="Times New Roman" w:cs="Times New Roman"/>
          <w:sz w:val="28"/>
          <w:szCs w:val="28"/>
        </w:rPr>
        <w:t xml:space="preserve"> (25.06.2018).</w:t>
      </w:r>
    </w:p>
    <w:p w:rsidR="00490A69" w:rsidRPr="00984CDC" w:rsidRDefault="00490A69" w:rsidP="00490A69">
      <w:pPr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 xml:space="preserve">Авдеева Т.М. Путешествие по стране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Каникуляндия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 [Электронный ресурс] : досуг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рограмма // Открытый урок : фестиваль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идей : [сайт]. – М., 2003-2018. – URL: </w:t>
      </w:r>
      <w:hyperlink r:id="rId13" w:tgtFrame="_blank" w:history="1">
        <w:r w:rsidRPr="00984CDC">
          <w:rPr>
            <w:rStyle w:val="af8"/>
            <w:rFonts w:ascii="Times New Roman" w:hAnsi="Times New Roman" w:cs="Times New Roman"/>
            <w:sz w:val="28"/>
            <w:szCs w:val="28"/>
          </w:rPr>
          <w:t>http://festival.1september.ru/articles/567182/</w:t>
        </w:r>
      </w:hyperlink>
      <w:r w:rsidRPr="00984CDC">
        <w:rPr>
          <w:rFonts w:ascii="Times New Roman" w:hAnsi="Times New Roman" w:cs="Times New Roman"/>
          <w:sz w:val="28"/>
          <w:szCs w:val="28"/>
        </w:rPr>
        <w:t xml:space="preserve"> (25.06.2018).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Статья и её аналог на сайте</w:t>
      </w:r>
    </w:p>
    <w:p w:rsidR="00490A69" w:rsidRPr="00984CDC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DC">
        <w:rPr>
          <w:rFonts w:ascii="Times New Roman" w:hAnsi="Times New Roman" w:cs="Times New Roman"/>
          <w:sz w:val="28"/>
          <w:szCs w:val="28"/>
        </w:rPr>
        <w:t xml:space="preserve">Соловьева Ю. Н. Семейный клуб как тип клубного объединения // Традиционная народная культура как фактор формирования единого социокультурного пространства : материалы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984CD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 – Челябинск, 2013. – С. 446-453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fldChar w:fldCharType="begin"/>
      </w:r>
      <w:r w:rsidRPr="00984CDC">
        <w:instrText xml:space="preserve"> HYPERLINK "http://chgik.ru/sites/default/files/supportfile/mat_konf_tradic_hk_2013.pdf" \t "_blank" </w:instrText>
      </w:r>
      <w:r w:rsidRPr="00984CDC">
        <w:fldChar w:fldCharType="separate"/>
      </w:r>
      <w:r w:rsidRPr="00984CDC">
        <w:rPr>
          <w:rStyle w:val="af8"/>
          <w:rFonts w:ascii="Times New Roman" w:hAnsi="Times New Roman" w:cs="Times New Roman"/>
          <w:sz w:val="28"/>
          <w:szCs w:val="28"/>
        </w:rPr>
        <w:t>http://chgik.ru/sites/default/files/supportfile/mat_konf_tradic_hk_2013.pdf</w:t>
      </w:r>
      <w:r w:rsidRPr="00984CDC">
        <w:rPr>
          <w:rStyle w:val="af8"/>
          <w:rFonts w:ascii="Times New Roman" w:hAnsi="Times New Roman" w:cs="Times New Roman"/>
          <w:sz w:val="28"/>
          <w:szCs w:val="28"/>
        </w:rPr>
        <w:fldChar w:fldCharType="end"/>
      </w:r>
      <w:r w:rsidRPr="00984CDC">
        <w:rPr>
          <w:rFonts w:ascii="Times New Roman" w:hAnsi="Times New Roman" w:cs="Times New Roman"/>
          <w:sz w:val="28"/>
          <w:szCs w:val="28"/>
        </w:rPr>
        <w:t xml:space="preserve"> (25.06.2018).</w:t>
      </w:r>
    </w:p>
    <w:p w:rsidR="00490A69" w:rsidRPr="00984CDC" w:rsidRDefault="00490A69" w:rsidP="00490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CDC">
        <w:rPr>
          <w:rFonts w:ascii="Times New Roman" w:hAnsi="Times New Roman" w:cs="Times New Roman"/>
          <w:b/>
          <w:sz w:val="28"/>
          <w:szCs w:val="28"/>
        </w:rPr>
        <w:t>Диссертация</w:t>
      </w:r>
    </w:p>
    <w:p w:rsidR="00490A69" w:rsidRPr="00506970" w:rsidRDefault="00490A69" w:rsidP="00490A69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84CDC">
        <w:rPr>
          <w:rFonts w:ascii="Times New Roman" w:hAnsi="Times New Roman" w:cs="Times New Roman"/>
          <w:sz w:val="28"/>
          <w:szCs w:val="28"/>
        </w:rPr>
        <w:t>Куракина Ю. Н. Педагогический потенциал социально-культурной среды как фактор формирования коммуникативной культуры молодежи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984CD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84CDC">
        <w:rPr>
          <w:rFonts w:ascii="Times New Roman" w:hAnsi="Times New Roman" w:cs="Times New Roman"/>
          <w:sz w:val="28"/>
          <w:szCs w:val="28"/>
        </w:rPr>
        <w:t>. наук / Куракина Юлия Николаевна. – Казань, 2013. – 233 с. ; Оглавление; Введение; Заключение; Список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84CDC">
        <w:rPr>
          <w:rFonts w:ascii="Times New Roman" w:hAnsi="Times New Roman" w:cs="Times New Roman"/>
          <w:sz w:val="28"/>
          <w:szCs w:val="28"/>
        </w:rPr>
        <w:t>ит. [электронный ресурс]. – URL</w:t>
      </w:r>
      <w:proofErr w:type="gramStart"/>
      <w:r w:rsidRPr="00984C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CDC">
        <w:fldChar w:fldCharType="begin"/>
      </w:r>
      <w:r w:rsidRPr="00984CDC">
        <w:instrText xml:space="preserve"> HYPERLINK "http://www.dissercat.com/content/pedagogicheskii-potentsial-sotsialno-kulturnoi-sredy-kak-faktor-formirovaniya-kommunikativno" \t "_blank" </w:instrText>
      </w:r>
      <w:r w:rsidRPr="00984CDC">
        <w:fldChar w:fldCharType="separate"/>
      </w:r>
      <w:r w:rsidRPr="00984CDC">
        <w:rPr>
          <w:rStyle w:val="af8"/>
          <w:rFonts w:ascii="Times New Roman" w:hAnsi="Times New Roman" w:cs="Times New Roman"/>
          <w:sz w:val="28"/>
          <w:szCs w:val="28"/>
        </w:rPr>
        <w:t>http://www.dissercat.com/content/pedagogicheskii-potentsial-sotsialno-kulturnoi-sredy-kak-faktor-formirovaniya-kommuni...</w:t>
      </w:r>
      <w:r w:rsidRPr="00984CDC">
        <w:rPr>
          <w:rStyle w:val="af8"/>
          <w:rFonts w:ascii="Times New Roman" w:hAnsi="Times New Roman" w:cs="Times New Roman"/>
          <w:sz w:val="28"/>
          <w:szCs w:val="28"/>
        </w:rPr>
        <w:fldChar w:fldCharType="end"/>
      </w:r>
      <w:r w:rsidRPr="00984CDC">
        <w:rPr>
          <w:rFonts w:ascii="Times New Roman" w:hAnsi="Times New Roman" w:cs="Times New Roman"/>
          <w:sz w:val="28"/>
          <w:szCs w:val="28"/>
        </w:rPr>
        <w:t xml:space="preserve"> (25.06.2018).</w:t>
      </w:r>
      <w:r w:rsidRPr="00984CDC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7" w:name="_GoBack"/>
      <w:bookmarkEnd w:id="17"/>
    </w:p>
    <w:p w:rsidR="00490A69" w:rsidRPr="005A4179" w:rsidRDefault="003A54C2" w:rsidP="00490A69">
      <w:pPr>
        <w:jc w:val="right"/>
        <w:rPr>
          <w:rFonts w:ascii="Times New Roman" w:hAnsi="Times New Roman" w:cs="Times New Roman"/>
          <w:b/>
          <w:bCs/>
        </w:rPr>
      </w:pPr>
      <w:r w:rsidRPr="005A4179">
        <w:rPr>
          <w:rFonts w:ascii="Times New Roman" w:hAnsi="Times New Roman" w:cs="Times New Roman"/>
          <w:bCs/>
          <w:color w:val="000000"/>
        </w:rPr>
        <w:t>Приложение 9.</w:t>
      </w:r>
    </w:p>
    <w:p w:rsidR="00490A69" w:rsidRPr="00EF4F52" w:rsidRDefault="00490A69" w:rsidP="00490A69">
      <w:pPr>
        <w:pStyle w:val="1"/>
        <w:spacing w:before="0" w:line="360" w:lineRule="auto"/>
        <w:jc w:val="center"/>
        <w:rPr>
          <w:rFonts w:ascii="Times New Roman" w:hAnsi="Times New Roman"/>
          <w:lang w:eastAsia="ar-SA"/>
        </w:rPr>
      </w:pPr>
      <w:r w:rsidRPr="00EF4F52">
        <w:rPr>
          <w:rFonts w:ascii="Times New Roman" w:hAnsi="Times New Roman"/>
          <w:lang w:eastAsia="ar-SA"/>
        </w:rPr>
        <w:t>Образец оформления списка использованных источников</w:t>
      </w:r>
    </w:p>
    <w:p w:rsidR="00490A69" w:rsidRPr="00EF4F52" w:rsidRDefault="00490A69" w:rsidP="00490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5A4179" w:rsidRPr="005A4179" w:rsidRDefault="005A4179" w:rsidP="005A4179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A4179">
        <w:rPr>
          <w:rFonts w:ascii="Times New Roman" w:hAnsi="Times New Roman" w:cs="Times New Roman"/>
          <w:sz w:val="28"/>
          <w:szCs w:val="28"/>
        </w:rPr>
        <w:t>Конституц</w:t>
      </w:r>
      <w:r>
        <w:rPr>
          <w:rFonts w:ascii="Times New Roman" w:hAnsi="Times New Roman" w:cs="Times New Roman"/>
          <w:sz w:val="28"/>
          <w:szCs w:val="28"/>
        </w:rPr>
        <w:t>ия Российской Федерации</w:t>
      </w:r>
      <w:proofErr w:type="gramStart"/>
      <w:r w:rsidRPr="005A41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4179">
        <w:rPr>
          <w:rFonts w:ascii="Times New Roman" w:hAnsi="Times New Roman" w:cs="Times New Roman"/>
          <w:sz w:val="28"/>
          <w:szCs w:val="28"/>
        </w:rPr>
        <w:t xml:space="preserve"> с последними изменениями на 2019 год.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4179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5A41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4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17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A4179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4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с. –</w:t>
      </w:r>
      <w:r w:rsidRPr="005A4179">
        <w:rPr>
          <w:rFonts w:ascii="Times New Roman" w:hAnsi="Times New Roman" w:cs="Times New Roman"/>
          <w:sz w:val="28"/>
          <w:szCs w:val="28"/>
        </w:rPr>
        <w:t xml:space="preserve"> (Законы и кодексы). </w:t>
      </w:r>
    </w:p>
    <w:p w:rsidR="00490A69" w:rsidRPr="00EF4F52" w:rsidRDefault="00490A69" w:rsidP="005A4179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 xml:space="preserve">Конвенция о правах ребенка: принята резолюцией 44/25 Генеральной Ассамблеи от 20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>. 1989 г. (вступила в силу для СССР 15.09.1990) // Организация объединенных наций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 [сайт]. – Нью-Йорк, 20</w:t>
      </w:r>
      <w:r w:rsidR="005A4179">
        <w:rPr>
          <w:rFonts w:ascii="Times New Roman" w:hAnsi="Times New Roman" w:cs="Times New Roman"/>
          <w:sz w:val="28"/>
          <w:szCs w:val="28"/>
        </w:rPr>
        <w:t>21</w:t>
      </w:r>
      <w:r w:rsidRPr="00EF4F52">
        <w:rPr>
          <w:rFonts w:ascii="Times New Roman" w:hAnsi="Times New Roman" w:cs="Times New Roman"/>
          <w:sz w:val="28"/>
          <w:szCs w:val="28"/>
        </w:rPr>
        <w:t>. – URL</w:t>
      </w:r>
      <w:r w:rsidRPr="00EF4F52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EF4F52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EF4F52">
          <w:rPr>
            <w:rStyle w:val="af8"/>
            <w:rFonts w:ascii="Times New Roman" w:hAnsi="Times New Roman" w:cs="Times New Roman"/>
            <w:sz w:val="28"/>
            <w:szCs w:val="28"/>
          </w:rPr>
          <w:t>http://www.consultant.ru/document/cons_doc_LAW_9959/</w:t>
        </w:r>
      </w:hyperlink>
      <w:r w:rsidR="005A4179">
        <w:rPr>
          <w:rFonts w:ascii="Times New Roman" w:hAnsi="Times New Roman" w:cs="Times New Roman"/>
          <w:sz w:val="28"/>
          <w:szCs w:val="28"/>
        </w:rPr>
        <w:t xml:space="preserve"> (</w:t>
      </w:r>
      <w:r w:rsidRPr="00EF4F52">
        <w:rPr>
          <w:rFonts w:ascii="Times New Roman" w:hAnsi="Times New Roman" w:cs="Times New Roman"/>
          <w:sz w:val="28"/>
          <w:szCs w:val="28"/>
        </w:rPr>
        <w:t>25.0</w:t>
      </w:r>
      <w:r w:rsidR="005A4179">
        <w:rPr>
          <w:rFonts w:ascii="Times New Roman" w:hAnsi="Times New Roman" w:cs="Times New Roman"/>
          <w:sz w:val="28"/>
          <w:szCs w:val="28"/>
        </w:rPr>
        <w:t>9</w:t>
      </w:r>
      <w:r w:rsidRPr="00EF4F52">
        <w:rPr>
          <w:rFonts w:ascii="Times New Roman" w:hAnsi="Times New Roman" w:cs="Times New Roman"/>
          <w:sz w:val="28"/>
          <w:szCs w:val="28"/>
        </w:rPr>
        <w:t>.20</w:t>
      </w:r>
      <w:r w:rsidR="005A4179">
        <w:rPr>
          <w:rFonts w:ascii="Times New Roman" w:hAnsi="Times New Roman" w:cs="Times New Roman"/>
          <w:sz w:val="28"/>
          <w:szCs w:val="28"/>
        </w:rPr>
        <w:t>21</w:t>
      </w:r>
      <w:r w:rsidRPr="00EF4F52">
        <w:rPr>
          <w:rFonts w:ascii="Times New Roman" w:hAnsi="Times New Roman" w:cs="Times New Roman"/>
          <w:sz w:val="28"/>
          <w:szCs w:val="28"/>
        </w:rPr>
        <w:t>).</w:t>
      </w:r>
    </w:p>
    <w:p w:rsidR="00490A69" w:rsidRPr="00EF4F52" w:rsidRDefault="00490A69" w:rsidP="005A4179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proofErr w:type="gramStart"/>
      <w:r w:rsidR="005A4179">
        <w:rPr>
          <w:rFonts w:ascii="Times New Roman" w:hAnsi="Times New Roman" w:cs="Times New Roman"/>
          <w:sz w:val="28"/>
          <w:szCs w:val="28"/>
        </w:rPr>
        <w:t xml:space="preserve"> </w:t>
      </w:r>
      <w:r w:rsidRPr="00EF4F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 (утв. ВС РФ 09.10.1992 № 3612-1) (ред. от 21.07.2014) (с изм. и доп., вступ. в силу с 01.01.2015) //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 : официальный сайт. – М., 1997-20</w:t>
      </w:r>
      <w:r w:rsidR="005A4179">
        <w:rPr>
          <w:rFonts w:ascii="Times New Roman" w:hAnsi="Times New Roman" w:cs="Times New Roman"/>
          <w:sz w:val="28"/>
          <w:szCs w:val="28"/>
        </w:rPr>
        <w:t>21</w:t>
      </w:r>
      <w:r w:rsidRPr="00EF4F52">
        <w:rPr>
          <w:rFonts w:ascii="Times New Roman" w:hAnsi="Times New Roman" w:cs="Times New Roman"/>
          <w:sz w:val="28"/>
          <w:szCs w:val="28"/>
        </w:rPr>
        <w:t>. – URL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4F52">
        <w:fldChar w:fldCharType="begin"/>
      </w:r>
      <w:r w:rsidRPr="00EF4F52">
        <w:instrText xml:space="preserve"> HYPERLINK "http://www.consultant.ru/document/cons_doc_LAW_1870/" </w:instrText>
      </w:r>
      <w:r w:rsidRPr="00EF4F52">
        <w:fldChar w:fldCharType="separate"/>
      </w:r>
      <w:r w:rsidRPr="00EF4F52">
        <w:rPr>
          <w:rStyle w:val="af8"/>
          <w:rFonts w:ascii="Times New Roman" w:hAnsi="Times New Roman" w:cs="Times New Roman"/>
          <w:sz w:val="28"/>
          <w:szCs w:val="28"/>
        </w:rPr>
        <w:t>http://www.consultant.ru/document/cons_doc_LAW_1870/</w:t>
      </w:r>
      <w:r w:rsidRPr="00EF4F52">
        <w:rPr>
          <w:rStyle w:val="af8"/>
          <w:rFonts w:ascii="Times New Roman" w:hAnsi="Times New Roman" w:cs="Times New Roman"/>
          <w:sz w:val="28"/>
          <w:szCs w:val="28"/>
        </w:rPr>
        <w:fldChar w:fldCharType="end"/>
      </w:r>
      <w:r w:rsidRPr="00EF4F52">
        <w:rPr>
          <w:rFonts w:ascii="Times New Roman" w:hAnsi="Times New Roman" w:cs="Times New Roman"/>
          <w:sz w:val="28"/>
          <w:szCs w:val="28"/>
        </w:rPr>
        <w:t>(</w:t>
      </w:r>
      <w:r w:rsidR="005A4179" w:rsidRPr="005A4179">
        <w:rPr>
          <w:rFonts w:ascii="Times New Roman" w:hAnsi="Times New Roman" w:cs="Times New Roman"/>
          <w:sz w:val="28"/>
          <w:szCs w:val="28"/>
        </w:rPr>
        <w:t>25.09.2021).</w:t>
      </w:r>
    </w:p>
    <w:p w:rsidR="00490A69" w:rsidRPr="00EF4F52" w:rsidRDefault="00490A69" w:rsidP="00490A69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>Об образовании в Российской Федерации: федеральный закон от 29 дек. 2012 г. № 273–ФЗ // Министерство образования и науки Российской Федерации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 официальный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. – М., 2018. – URL : </w:t>
      </w:r>
      <w:hyperlink r:id="rId15" w:history="1">
        <w:r w:rsidRPr="00EF4F52">
          <w:rPr>
            <w:rStyle w:val="af8"/>
            <w:rFonts w:ascii="Times New Roman" w:hAnsi="Times New Roman" w:cs="Times New Roman"/>
            <w:sz w:val="28"/>
            <w:szCs w:val="28"/>
          </w:rPr>
          <w:t>http://минобрнауки.рф/documents/2974</w:t>
        </w:r>
      </w:hyperlink>
      <w:r w:rsidRPr="00EF4F52">
        <w:rPr>
          <w:rFonts w:ascii="Times New Roman" w:hAnsi="Times New Roman" w:cs="Times New Roman"/>
          <w:sz w:val="28"/>
          <w:szCs w:val="28"/>
        </w:rPr>
        <w:t xml:space="preserve"> (26.06.18).</w:t>
      </w:r>
    </w:p>
    <w:p w:rsidR="00EF4F52" w:rsidRPr="00EF4F52" w:rsidRDefault="00EF4F52" w:rsidP="00EF4F52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 xml:space="preserve">Агафонова Н.А.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 и кино: траектория соприкосновений // Вестник Академии Русского балета им. А.Я. Вагановой. – 2015. – № 4 (39). – С. 49-54. – Электрон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опия доступна на сайте науч. электрон. б-ки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. </w:t>
      </w:r>
      <w:r w:rsidR="001B5298">
        <w:rPr>
          <w:rFonts w:ascii="Times New Roman" w:hAnsi="Times New Roman" w:cs="Times New Roman"/>
          <w:sz w:val="28"/>
          <w:szCs w:val="28"/>
        </w:rPr>
        <w:t xml:space="preserve">– </w:t>
      </w:r>
      <w:r w:rsidRPr="00EF4F52">
        <w:rPr>
          <w:rFonts w:ascii="Times New Roman" w:hAnsi="Times New Roman" w:cs="Times New Roman"/>
          <w:sz w:val="28"/>
          <w:szCs w:val="28"/>
        </w:rPr>
        <w:t>URL: https://cyberleninka.ru/article/n/pina-baush-i-kino-traektoriya-soprikosnoveniy (дата обращения: 07.10.2021).</w:t>
      </w:r>
    </w:p>
    <w:p w:rsidR="00EF4F52" w:rsidRPr="00EF4F52" w:rsidRDefault="00EF4F52" w:rsidP="00EF4F52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 xml:space="preserve">О кинематографическом «следе» в искусстве немецкого хореографа П.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>.</w:t>
      </w:r>
    </w:p>
    <w:p w:rsidR="00EF4F52" w:rsidRPr="00EF4F52" w:rsidRDefault="00EF4F52" w:rsidP="00EF4F52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Арндт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 Р. Искать и находить: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вуппертальская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танцтеатра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 // Вестник Академии русского балета имени А.Я. Вагановой. – 2015. – № 4 (39). – С. 39-47. – Электрон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опия доступна на сайте науч. электрон. б-ки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. </w:t>
      </w:r>
      <w:r w:rsidR="001B5298">
        <w:rPr>
          <w:rFonts w:ascii="Times New Roman" w:hAnsi="Times New Roman" w:cs="Times New Roman"/>
          <w:sz w:val="28"/>
          <w:szCs w:val="28"/>
        </w:rPr>
        <w:t xml:space="preserve">– </w:t>
      </w:r>
      <w:r w:rsidRPr="00EF4F52">
        <w:rPr>
          <w:rFonts w:ascii="Times New Roman" w:hAnsi="Times New Roman" w:cs="Times New Roman"/>
          <w:sz w:val="28"/>
          <w:szCs w:val="28"/>
        </w:rPr>
        <w:t>URL: https://cyberleninka.ru/article/n/iskat-i-nahodit-vuppertalskaya-model-tantsteatra (дата обращения: 07.10.2021).</w:t>
      </w:r>
    </w:p>
    <w:p w:rsidR="00EF4F52" w:rsidRPr="00EF4F52" w:rsidRDefault="00EF4F52" w:rsidP="00EF4F52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 xml:space="preserve">Белова Е.П. Телевизионные балеты Наталии Рыженко и Виктора Смирнова-Голованова //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>: Танец. Музыка. Театр. Образование. – 2016. – № 2 (42). – С. 60-77. – Электрон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опия доступна на сайте науч. электрон. б-ки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>. URL: https://elibrary.ru/item.asp?id=28430695 (дата обращения: 07.10.2021). – Доступ после регистрации.</w:t>
      </w:r>
    </w:p>
    <w:p w:rsidR="00EF4F52" w:rsidRPr="00EF4F52" w:rsidRDefault="00EF4F52" w:rsidP="00EF4F52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 xml:space="preserve">Елецкая Е. Боб Фосс // Лавры кино. – 2017. – № 45/46. – 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 xml:space="preserve">С. 118-123 : 6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>. ил., 2 ил.).</w:t>
      </w:r>
      <w:proofErr w:type="gramEnd"/>
    </w:p>
    <w:p w:rsidR="00EF4F52" w:rsidRPr="00EF4F52" w:rsidRDefault="00EF4F52" w:rsidP="00EF4F52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>Кирсанов В.И. Джин Келли – классик Голливуда // Балет. – 20</w:t>
      </w:r>
      <w:r w:rsidR="001B5298">
        <w:rPr>
          <w:rFonts w:ascii="Times New Roman" w:hAnsi="Times New Roman" w:cs="Times New Roman"/>
          <w:sz w:val="28"/>
          <w:szCs w:val="28"/>
        </w:rPr>
        <w:t>0</w:t>
      </w:r>
      <w:r w:rsidRPr="00EF4F52">
        <w:rPr>
          <w:rFonts w:ascii="Times New Roman" w:hAnsi="Times New Roman" w:cs="Times New Roman"/>
          <w:sz w:val="28"/>
          <w:szCs w:val="28"/>
        </w:rPr>
        <w:t>9. – № 1 (155). – С. 34-35.</w:t>
      </w:r>
    </w:p>
    <w:p w:rsidR="00EF4F52" w:rsidRPr="00EF4F52" w:rsidRDefault="00EF4F52" w:rsidP="00EF4F52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 Е.Л.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Телебалет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 «Граф Нулин» (1959): первое произведение нового жанра // Международный научно-исследовательский журнал. – 2020. – № 7-3 (97). – С. 74-78. – Электрон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опия доступна на сайте науч. электрон. б-ки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. </w:t>
      </w:r>
      <w:r w:rsidR="001B5298">
        <w:rPr>
          <w:rFonts w:ascii="Times New Roman" w:hAnsi="Times New Roman" w:cs="Times New Roman"/>
          <w:sz w:val="28"/>
          <w:szCs w:val="28"/>
        </w:rPr>
        <w:t xml:space="preserve">– </w:t>
      </w:r>
      <w:r w:rsidRPr="00EF4F52">
        <w:rPr>
          <w:rFonts w:ascii="Times New Roman" w:hAnsi="Times New Roman" w:cs="Times New Roman"/>
          <w:sz w:val="28"/>
          <w:szCs w:val="28"/>
        </w:rPr>
        <w:t>URL: https://cyberleninka.ru/article/n/telebalet-graf-nulin-1959-pervoe-proizvedenie-novogo-zhanra (дата обращения: 07.10.2021).</w:t>
      </w:r>
    </w:p>
    <w:p w:rsidR="00EF4F52" w:rsidRPr="00EF4F52" w:rsidRDefault="00EF4F52" w:rsidP="00EF4F52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 xml:space="preserve">Конотоп И.М.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Киноракурс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 хореографии Иржи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Килиана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 // Вестник Академии Русского балета им. Я.А. Вагановой. – 2019. – № 5 (64). – С. 94-110. – Электрон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опия доступна на сайте науч. электрон. б-ки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. </w:t>
      </w:r>
      <w:r w:rsidR="001B5298">
        <w:rPr>
          <w:rFonts w:ascii="Times New Roman" w:hAnsi="Times New Roman" w:cs="Times New Roman"/>
          <w:sz w:val="28"/>
          <w:szCs w:val="28"/>
        </w:rPr>
        <w:t xml:space="preserve">– </w:t>
      </w:r>
      <w:r w:rsidRPr="00EF4F52">
        <w:rPr>
          <w:rFonts w:ascii="Times New Roman" w:hAnsi="Times New Roman" w:cs="Times New Roman"/>
          <w:sz w:val="28"/>
          <w:szCs w:val="28"/>
        </w:rPr>
        <w:t>URL: https://cyberleninka.ru/article/n/kinorakurs-horeografii-irzhi-kiliana (дата обращения: 07.10.2021).</w:t>
      </w:r>
    </w:p>
    <w:p w:rsidR="00EF4F52" w:rsidRPr="00EF4F52" w:rsidRDefault="00EF4F52" w:rsidP="00EF4F52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Набокина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 А.П. Образы хореографии на телеэкране: «Лебединое озеро», «Дым» и «Место»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Матса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 Эка // Культурология, филология, искусствоведение: актуальные проблемы современной науки : сб. ст. по материалам XI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F4F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>. – Новосибирск, 2018. – С. 16-20. – Электрон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опия доступна на сайте науч. электрон. б-ки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. </w:t>
      </w:r>
      <w:r w:rsidR="001B5298">
        <w:rPr>
          <w:rFonts w:ascii="Times New Roman" w:hAnsi="Times New Roman" w:cs="Times New Roman"/>
          <w:sz w:val="28"/>
          <w:szCs w:val="28"/>
        </w:rPr>
        <w:t xml:space="preserve">– </w:t>
      </w:r>
      <w:r w:rsidRPr="00EF4F52">
        <w:rPr>
          <w:rFonts w:ascii="Times New Roman" w:hAnsi="Times New Roman" w:cs="Times New Roman"/>
          <w:sz w:val="28"/>
          <w:szCs w:val="28"/>
        </w:rPr>
        <w:t>URL: https://elibrary.ru/item.asp?id=35340873 (дата обращения: 07.10.2021). – Доступ после регистрации.</w:t>
      </w:r>
    </w:p>
    <w:p w:rsidR="00EF4F52" w:rsidRPr="00EF4F52" w:rsidRDefault="00EF4F52" w:rsidP="00EF4F52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>Сергеева Т.С. Танго в мировом кинематографе // Вестник Академии Русского балета им. А.Я. Вагановой. – 2018. – № 5 (58). – C. 116-124. – Электрон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опия доступна на сайте науч. электрон. б-ки </w:t>
      </w:r>
      <w:proofErr w:type="spellStart"/>
      <w:r w:rsidRPr="00EF4F52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EF4F52">
        <w:rPr>
          <w:rFonts w:ascii="Times New Roman" w:hAnsi="Times New Roman" w:cs="Times New Roman"/>
          <w:sz w:val="28"/>
          <w:szCs w:val="28"/>
        </w:rPr>
        <w:t xml:space="preserve">. </w:t>
      </w:r>
      <w:r w:rsidR="001B5298">
        <w:rPr>
          <w:rFonts w:ascii="Times New Roman" w:hAnsi="Times New Roman" w:cs="Times New Roman"/>
          <w:sz w:val="28"/>
          <w:szCs w:val="28"/>
        </w:rPr>
        <w:t xml:space="preserve">– </w:t>
      </w:r>
      <w:r w:rsidRPr="00EF4F52">
        <w:rPr>
          <w:rFonts w:ascii="Times New Roman" w:hAnsi="Times New Roman" w:cs="Times New Roman"/>
          <w:sz w:val="28"/>
          <w:szCs w:val="28"/>
        </w:rPr>
        <w:t>URL: https://cyberleninka.ru/article/n/tango-v-mirovom-kinematografe (дата обращения: 07.10.2021).</w:t>
      </w:r>
    </w:p>
    <w:p w:rsidR="00EF4F52" w:rsidRPr="00EF4F52" w:rsidRDefault="00EF4F52" w:rsidP="00EF4F52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>Хохлова Д.Е. Хореографическое искусство на киноэкране:</w:t>
      </w:r>
      <w:r w:rsidR="001B5298">
        <w:rPr>
          <w:rFonts w:ascii="Times New Roman" w:hAnsi="Times New Roman" w:cs="Times New Roman"/>
          <w:sz w:val="28"/>
          <w:szCs w:val="28"/>
        </w:rPr>
        <w:t xml:space="preserve"> фильм-балет или балет-фильм? </w:t>
      </w:r>
      <w:r w:rsidRPr="00EF4F52">
        <w:rPr>
          <w:rFonts w:ascii="Times New Roman" w:hAnsi="Times New Roman" w:cs="Times New Roman"/>
          <w:sz w:val="28"/>
          <w:szCs w:val="28"/>
        </w:rPr>
        <w:t>// Вестник ВГИК. – 2018. – № 3 (37). – С. 107-115. – Электрон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F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4F52">
        <w:rPr>
          <w:rFonts w:ascii="Times New Roman" w:hAnsi="Times New Roman" w:cs="Times New Roman"/>
          <w:sz w:val="28"/>
          <w:szCs w:val="28"/>
        </w:rPr>
        <w:t xml:space="preserve">опия доступна на сайте журн. </w:t>
      </w:r>
      <w:r w:rsidR="001B5298">
        <w:rPr>
          <w:rFonts w:ascii="Times New Roman" w:hAnsi="Times New Roman" w:cs="Times New Roman"/>
          <w:sz w:val="28"/>
          <w:szCs w:val="28"/>
        </w:rPr>
        <w:t xml:space="preserve">– </w:t>
      </w:r>
      <w:r w:rsidRPr="00EF4F52">
        <w:rPr>
          <w:rFonts w:ascii="Times New Roman" w:hAnsi="Times New Roman" w:cs="Times New Roman"/>
          <w:sz w:val="28"/>
          <w:szCs w:val="28"/>
        </w:rPr>
        <w:t>URL: https://vestnik-vgik.com/2074-0832/article/view/14567/11088 (дата обращения: 07.10.2021).</w:t>
      </w:r>
    </w:p>
    <w:p w:rsidR="001B5298" w:rsidRDefault="00EF4F52" w:rsidP="00F6649E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F4F52">
        <w:rPr>
          <w:rFonts w:ascii="Times New Roman" w:hAnsi="Times New Roman" w:cs="Times New Roman"/>
          <w:sz w:val="28"/>
          <w:szCs w:val="28"/>
        </w:rPr>
        <w:t>Чепалов А.И. Боб Фосс: Танец выражает радость лучше, чем что-либо другое // Танец в Украине и в мире. – 2014. – № 1 (7). – С. 10.</w:t>
      </w:r>
      <w:bookmarkStart w:id="18" w:name="_Toc420749623"/>
      <w:bookmarkStart w:id="19" w:name="_Toc420749859"/>
    </w:p>
    <w:p w:rsidR="00826358" w:rsidRPr="001B5298" w:rsidRDefault="00527B37" w:rsidP="00F6649E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5298">
        <w:rPr>
          <w:rFonts w:ascii="Times New Roman" w:hAnsi="Times New Roman" w:cs="Times New Roman"/>
          <w:b/>
          <w:bCs/>
          <w:color w:val="000000"/>
        </w:rPr>
        <w:br w:type="page"/>
      </w:r>
      <w:bookmarkEnd w:id="18"/>
      <w:bookmarkEnd w:id="19"/>
    </w:p>
    <w:p w:rsidR="003A54C2" w:rsidRDefault="003A54C2" w:rsidP="003A5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>Приложение 1</w:t>
      </w:r>
      <w:r w:rsidR="00F6649E">
        <w:rPr>
          <w:rFonts w:ascii="Times New Roman" w:hAnsi="Times New Roman" w:cs="Times New Roman"/>
          <w:bCs/>
          <w:color w:val="000000"/>
        </w:rPr>
        <w:t>0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521AFF" w:rsidRPr="003A54C2" w:rsidRDefault="00521AFF" w:rsidP="003A54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54C2">
        <w:rPr>
          <w:rFonts w:ascii="Times New Roman" w:eastAsia="Times New Roman" w:hAnsi="Times New Roman" w:cs="Times New Roman"/>
          <w:b/>
          <w:bCs/>
        </w:rPr>
        <w:t>Требования к структуре первой и второй курсовых работ (проектов)</w:t>
      </w:r>
    </w:p>
    <w:p w:rsidR="009973C9" w:rsidRPr="003A54C2" w:rsidRDefault="009973C9" w:rsidP="003A54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54C2">
        <w:rPr>
          <w:rFonts w:ascii="Times New Roman" w:hAnsi="Times New Roman" w:cs="Times New Roman"/>
          <w:b/>
        </w:rPr>
        <w:t>Первая курсовая работа</w:t>
      </w:r>
    </w:p>
    <w:p w:rsidR="009973C9" w:rsidRPr="003A54C2" w:rsidRDefault="009973C9" w:rsidP="003A54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 xml:space="preserve">По структуре курсовая работа  реферативного характера состоит </w:t>
      </w:r>
      <w:proofErr w:type="gramStart"/>
      <w:r w:rsidRPr="003A54C2">
        <w:rPr>
          <w:rFonts w:ascii="Times New Roman" w:hAnsi="Times New Roman" w:cs="Times New Roman"/>
        </w:rPr>
        <w:t>из</w:t>
      </w:r>
      <w:proofErr w:type="gramEnd"/>
      <w:r w:rsidRPr="003A54C2">
        <w:rPr>
          <w:rFonts w:ascii="Times New Roman" w:hAnsi="Times New Roman" w:cs="Times New Roman"/>
        </w:rPr>
        <w:t>:</w:t>
      </w:r>
    </w:p>
    <w:p w:rsidR="009973C9" w:rsidRPr="003A54C2" w:rsidRDefault="009973C9" w:rsidP="009973C9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  <w:i/>
        </w:rPr>
        <w:t>введения,</w:t>
      </w:r>
      <w:r w:rsidRPr="003A54C2">
        <w:rPr>
          <w:rFonts w:ascii="Times New Roman" w:hAnsi="Times New Roman" w:cs="Times New Roman"/>
        </w:rPr>
        <w:t xml:space="preserve"> в котором раскрывается актуальность и значение темы, формулируются цели  и задачи работы;</w:t>
      </w:r>
    </w:p>
    <w:p w:rsidR="009973C9" w:rsidRPr="003A54C2" w:rsidRDefault="009973C9" w:rsidP="009973C9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  <w:i/>
        </w:rPr>
        <w:t xml:space="preserve">теоретической </w:t>
      </w:r>
      <w:r w:rsidRPr="003A54C2">
        <w:rPr>
          <w:rFonts w:ascii="Times New Roman" w:hAnsi="Times New Roman" w:cs="Times New Roman"/>
        </w:rPr>
        <w:t>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9973C9" w:rsidRPr="003A54C2" w:rsidRDefault="009973C9" w:rsidP="009973C9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заключения, в котором содержатся выводы и рекомендации относительно возможностей практического использования материалов работы и дальнейшего исследования по теме.</w:t>
      </w:r>
    </w:p>
    <w:p w:rsidR="009973C9" w:rsidRPr="003A54C2" w:rsidRDefault="009973C9" w:rsidP="009973C9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списка использованных источников;</w:t>
      </w:r>
    </w:p>
    <w:p w:rsidR="009973C9" w:rsidRPr="003A54C2" w:rsidRDefault="009973C9" w:rsidP="009973C9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приложений.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54C2">
        <w:rPr>
          <w:rFonts w:ascii="Times New Roman" w:hAnsi="Times New Roman" w:cs="Times New Roman"/>
          <w:b/>
        </w:rPr>
        <w:t>Структура работы: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Титульный лист 1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Оглавление 1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Введение 2с.</w:t>
      </w:r>
    </w:p>
    <w:p w:rsidR="009973C9" w:rsidRPr="003A54C2" w:rsidRDefault="009973C9" w:rsidP="00E73577">
      <w:pPr>
        <w:pStyle w:val="af4"/>
        <w:numPr>
          <w:ilvl w:val="0"/>
          <w:numId w:val="2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6-7 с.</w:t>
      </w:r>
    </w:p>
    <w:p w:rsidR="009973C9" w:rsidRPr="003A54C2" w:rsidRDefault="009973C9" w:rsidP="00E73577">
      <w:pPr>
        <w:pStyle w:val="af4"/>
        <w:numPr>
          <w:ilvl w:val="0"/>
          <w:numId w:val="2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6-7 с.</w:t>
      </w:r>
    </w:p>
    <w:p w:rsidR="009973C9" w:rsidRPr="003A54C2" w:rsidRDefault="009973C9" w:rsidP="00997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Заключение 2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Список использованных источников – 1с.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Приложения.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Объем курсовой работы – до 20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Количество использованных источников не менее 10. Из них – не менее 30 % на бумажных носителях.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Например: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 xml:space="preserve">Тема </w:t>
      </w:r>
      <w:proofErr w:type="gramStart"/>
      <w:r w:rsidRPr="003A54C2">
        <w:rPr>
          <w:rFonts w:ascii="Times New Roman" w:hAnsi="Times New Roman" w:cs="Times New Roman"/>
        </w:rPr>
        <w:t>КР</w:t>
      </w:r>
      <w:proofErr w:type="gramEnd"/>
      <w:r w:rsidRPr="003A54C2">
        <w:rPr>
          <w:rFonts w:ascii="Times New Roman" w:hAnsi="Times New Roman" w:cs="Times New Roman"/>
        </w:rPr>
        <w:t>: Система воспитания актера</w:t>
      </w:r>
    </w:p>
    <w:p w:rsidR="009973C9" w:rsidRPr="003A54C2" w:rsidRDefault="009973C9" w:rsidP="009973C9">
      <w:pPr>
        <w:pStyle w:val="af4"/>
        <w:numPr>
          <w:ilvl w:val="0"/>
          <w:numId w:val="19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Сущность воспитания актера.</w:t>
      </w:r>
    </w:p>
    <w:p w:rsidR="009973C9" w:rsidRPr="003A54C2" w:rsidRDefault="009973C9" w:rsidP="009973C9">
      <w:pPr>
        <w:pStyle w:val="af4"/>
        <w:numPr>
          <w:ilvl w:val="0"/>
          <w:numId w:val="19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A54C2">
        <w:rPr>
          <w:rFonts w:ascii="Times New Roman" w:hAnsi="Times New Roman" w:cs="Times New Roman"/>
        </w:rPr>
        <w:t>Системный подход к воспитанию актера (или можно сформулировать так:</w:t>
      </w:r>
      <w:proofErr w:type="gramEnd"/>
      <w:r w:rsidRPr="003A54C2">
        <w:rPr>
          <w:rFonts w:ascii="Times New Roman" w:hAnsi="Times New Roman" w:cs="Times New Roman"/>
        </w:rPr>
        <w:t xml:space="preserve"> </w:t>
      </w:r>
      <w:proofErr w:type="gramStart"/>
      <w:r w:rsidRPr="003A54C2">
        <w:rPr>
          <w:rFonts w:ascii="Times New Roman" w:hAnsi="Times New Roman" w:cs="Times New Roman"/>
        </w:rPr>
        <w:t>Воспитание актера как система)</w:t>
      </w:r>
      <w:proofErr w:type="gramEnd"/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54C2">
        <w:rPr>
          <w:rFonts w:ascii="Times New Roman" w:hAnsi="Times New Roman" w:cs="Times New Roman"/>
          <w:b/>
        </w:rPr>
        <w:t>Вторая курсовая работа:</w:t>
      </w:r>
    </w:p>
    <w:p w:rsidR="009973C9" w:rsidRPr="003A54C2" w:rsidRDefault="009973C9" w:rsidP="009973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 xml:space="preserve">По структуре курсовая работа  практического характера состоит </w:t>
      </w:r>
      <w:proofErr w:type="gramStart"/>
      <w:r w:rsidRPr="003A54C2">
        <w:rPr>
          <w:rFonts w:ascii="Times New Roman" w:hAnsi="Times New Roman" w:cs="Times New Roman"/>
        </w:rPr>
        <w:t>из</w:t>
      </w:r>
      <w:proofErr w:type="gramEnd"/>
      <w:r w:rsidRPr="003A54C2">
        <w:rPr>
          <w:rFonts w:ascii="Times New Roman" w:hAnsi="Times New Roman" w:cs="Times New Roman"/>
        </w:rPr>
        <w:t>:</w:t>
      </w:r>
    </w:p>
    <w:p w:rsidR="009973C9" w:rsidRPr="003A54C2" w:rsidRDefault="009973C9" w:rsidP="003A54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  <w:i/>
        </w:rPr>
        <w:t>введения,</w:t>
      </w:r>
      <w:r w:rsidRPr="003A54C2">
        <w:rPr>
          <w:rFonts w:ascii="Times New Roman" w:hAnsi="Times New Roman" w:cs="Times New Roman"/>
        </w:rPr>
        <w:t xml:space="preserve"> в котором раскрывается актуальность и значение темы, формулируются цели  и задачи работы;</w:t>
      </w:r>
    </w:p>
    <w:p w:rsidR="009973C9" w:rsidRPr="003A54C2" w:rsidRDefault="009973C9" w:rsidP="003A54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  <w:i/>
        </w:rPr>
        <w:t>основной части</w:t>
      </w:r>
      <w:r w:rsidRPr="003A54C2">
        <w:rPr>
          <w:rFonts w:ascii="Times New Roman" w:hAnsi="Times New Roman" w:cs="Times New Roman"/>
        </w:rPr>
        <w:t>, которая обычно состоит из двух разделов: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в первом разделе содержатся теоретические основы разрабатываемой темы;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вторым разделом является практическая часть, которая отражает практическую деятельность студента по разрабатываемой тематике и представлена расчетами, графиками, таблицами, схемами и т.п., а также описанием опыта практической работы.</w:t>
      </w:r>
    </w:p>
    <w:p w:rsidR="009973C9" w:rsidRPr="003A54C2" w:rsidRDefault="009973C9" w:rsidP="003A54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  <w:i/>
        </w:rPr>
        <w:t>заключения</w:t>
      </w:r>
      <w:r w:rsidRPr="003A54C2">
        <w:rPr>
          <w:rFonts w:ascii="Times New Roman" w:hAnsi="Times New Roman" w:cs="Times New Roman"/>
        </w:rPr>
        <w:t>, в котором содержатся выводы и рекомендации относительно возможностей практического использования материалов работы;</w:t>
      </w:r>
    </w:p>
    <w:p w:rsidR="009973C9" w:rsidRPr="003A54C2" w:rsidRDefault="009973C9" w:rsidP="003A54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списка использованных источников;</w:t>
      </w:r>
    </w:p>
    <w:p w:rsidR="009973C9" w:rsidRPr="003A54C2" w:rsidRDefault="009973C9" w:rsidP="003A54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приложений.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54C2">
        <w:rPr>
          <w:rFonts w:ascii="Times New Roman" w:hAnsi="Times New Roman" w:cs="Times New Roman"/>
          <w:b/>
        </w:rPr>
        <w:t>Структура работы: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Титульный лист 1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Оглавление 1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Введение 2 с.</w:t>
      </w:r>
    </w:p>
    <w:p w:rsidR="009973C9" w:rsidRPr="003A54C2" w:rsidRDefault="009973C9" w:rsidP="0088716B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10-12 с. (первая курсовая работа)</w:t>
      </w:r>
    </w:p>
    <w:p w:rsidR="009973C9" w:rsidRPr="003A54C2" w:rsidRDefault="009973C9" w:rsidP="0088716B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 xml:space="preserve">10-15 с. </w:t>
      </w:r>
    </w:p>
    <w:p w:rsidR="009973C9" w:rsidRPr="003A54C2" w:rsidRDefault="009973C9" w:rsidP="00997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Заключение 2-3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Список использованных источников – 1с.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Приложения.</w:t>
      </w:r>
    </w:p>
    <w:p w:rsidR="009973C9" w:rsidRPr="003A54C2" w:rsidRDefault="009973C9" w:rsidP="0088716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Объем курсовой работы – 30-35 с.</w:t>
      </w:r>
      <w:r w:rsidR="00046920" w:rsidRPr="003A54C2">
        <w:rPr>
          <w:rFonts w:ascii="Times New Roman" w:hAnsi="Times New Roman" w:cs="Times New Roman"/>
        </w:rPr>
        <w:t xml:space="preserve"> </w:t>
      </w:r>
      <w:r w:rsidRPr="003A54C2">
        <w:rPr>
          <w:rFonts w:ascii="Times New Roman" w:hAnsi="Times New Roman" w:cs="Times New Roman"/>
        </w:rPr>
        <w:t>Количество использованных источников не менее 20. Из них – не менее 30 % на бумажных носителях.</w:t>
      </w:r>
    </w:p>
    <w:p w:rsidR="003A54C2" w:rsidRDefault="003A54C2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br w:type="page"/>
      </w:r>
    </w:p>
    <w:p w:rsidR="00EE50AA" w:rsidRDefault="003A54C2" w:rsidP="00EE50AA">
      <w:pPr>
        <w:tabs>
          <w:tab w:val="num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>Приложение 11.</w:t>
      </w:r>
    </w:p>
    <w:p w:rsidR="009973C9" w:rsidRPr="00EE50AA" w:rsidRDefault="00BA0A80" w:rsidP="00EE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AA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Взаимосвязь курсового и дипломного проектирования</w:t>
      </w:r>
    </w:p>
    <w:p w:rsidR="009973C9" w:rsidRPr="00C378B5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C9" w:rsidRPr="00C378B5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2386"/>
        <w:gridCol w:w="3001"/>
        <w:gridCol w:w="3118"/>
      </w:tblGrid>
      <w:tr w:rsidR="00DD4F2D" w:rsidRPr="00C378B5" w:rsidTr="00DD4F2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5B255E" w:rsidP="006D3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8B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8B5">
              <w:rPr>
                <w:rFonts w:ascii="Times New Roman" w:hAnsi="Times New Roman"/>
                <w:b/>
                <w:sz w:val="24"/>
                <w:szCs w:val="24"/>
              </w:rPr>
              <w:t>1 курсовая работа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8B5">
              <w:rPr>
                <w:rFonts w:ascii="Times New Roman" w:hAnsi="Times New Roman"/>
                <w:b/>
                <w:sz w:val="24"/>
                <w:szCs w:val="24"/>
              </w:rPr>
              <w:t>2 курсовая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8B5">
              <w:rPr>
                <w:rFonts w:ascii="Times New Roman" w:hAnsi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</w:tr>
      <w:tr w:rsidR="00DD4F2D" w:rsidRPr="00C378B5" w:rsidTr="00DD4F2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8B5">
              <w:rPr>
                <w:rFonts w:ascii="Times New Roman" w:hAnsi="Times New Roman"/>
                <w:b/>
                <w:sz w:val="28"/>
                <w:szCs w:val="28"/>
              </w:rPr>
              <w:t>ОБЪЕКТ(1.1)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8B5">
              <w:rPr>
                <w:rFonts w:ascii="Times New Roman" w:hAnsi="Times New Roman"/>
                <w:b/>
                <w:sz w:val="28"/>
                <w:szCs w:val="28"/>
              </w:rPr>
              <w:t>ОБЪЕКТ (1.1)</w:t>
            </w:r>
          </w:p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8B5">
              <w:rPr>
                <w:rFonts w:ascii="Times New Roman" w:hAnsi="Times New Roman"/>
                <w:b/>
                <w:sz w:val="28"/>
                <w:szCs w:val="28"/>
              </w:rPr>
              <w:t>ТЕОРИЯ и практика ПРЕДМЕТА (1.2; 2.1)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8B5">
              <w:rPr>
                <w:rFonts w:ascii="Times New Roman" w:hAnsi="Times New Roman"/>
                <w:b/>
                <w:sz w:val="28"/>
                <w:szCs w:val="28"/>
              </w:rPr>
              <w:t>ОБЪЕКТ (1.1)</w:t>
            </w:r>
          </w:p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8B5">
              <w:rPr>
                <w:rFonts w:ascii="Times New Roman" w:hAnsi="Times New Roman"/>
                <w:b/>
                <w:sz w:val="28"/>
                <w:szCs w:val="28"/>
              </w:rPr>
              <w:t>ПРЕДМЕТ (1.2; 2.1)</w:t>
            </w:r>
          </w:p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8B5">
              <w:rPr>
                <w:rFonts w:ascii="Times New Roman" w:hAnsi="Times New Roman"/>
                <w:b/>
                <w:sz w:val="28"/>
                <w:szCs w:val="28"/>
              </w:rPr>
              <w:t>ПОКАЗ (2.2)</w:t>
            </w:r>
          </w:p>
        </w:tc>
      </w:tr>
      <w:tr w:rsidR="00DD4F2D" w:rsidRPr="00C378B5" w:rsidTr="00DD4F2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Формирование исполнительских навыков у самодеятельного исполнителя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Особенности формирования исполнительских навыков в репетиционном процессе у самодеятельного исполнителя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 xml:space="preserve">Особенности формирования исполнительских навыков у самодеятельного исполнителя при работе над </w:t>
            </w:r>
            <w:proofErr w:type="gramStart"/>
            <w:r w:rsidRPr="00C378B5">
              <w:rPr>
                <w:rFonts w:ascii="Times New Roman" w:hAnsi="Times New Roman"/>
                <w:sz w:val="28"/>
                <w:szCs w:val="28"/>
              </w:rPr>
              <w:t>спектаклем</w:t>
            </w:r>
            <w:proofErr w:type="gramEnd"/>
            <w:r w:rsidRPr="00C37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8B5">
              <w:rPr>
                <w:rFonts w:ascii="Times New Roman" w:hAnsi="Times New Roman"/>
                <w:sz w:val="28"/>
                <w:szCs w:val="28"/>
                <w:highlight w:val="yellow"/>
              </w:rPr>
              <w:t>КАКОГО ГДЕ</w:t>
            </w:r>
          </w:p>
        </w:tc>
      </w:tr>
      <w:tr w:rsidR="00DD4F2D" w:rsidRPr="00C378B5" w:rsidTr="00DD4F2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СКД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Сценарий театрализованного представления: сущность, требования, особенности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Особенности написания сценария театрализованного представления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 xml:space="preserve">Особенности написания сценария театрализованного </w:t>
            </w:r>
            <w:proofErr w:type="gramStart"/>
            <w:r w:rsidRPr="00C378B5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proofErr w:type="gramEnd"/>
            <w:r w:rsidRPr="00C37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8B5">
              <w:rPr>
                <w:rFonts w:ascii="Times New Roman" w:hAnsi="Times New Roman"/>
                <w:sz w:val="28"/>
                <w:szCs w:val="28"/>
                <w:highlight w:val="yellow"/>
              </w:rPr>
              <w:t>КАКОГО ГДЕ</w:t>
            </w:r>
          </w:p>
        </w:tc>
      </w:tr>
      <w:tr w:rsidR="00DD4F2D" w:rsidRPr="00C378B5" w:rsidTr="00DD4F2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DD4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Техники  современного танца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Особенности преподавания техник современного танца для детей среднего школьного возраста в условиях хореографического коллектива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 xml:space="preserve">Особенности преподавания техник современного танца для детей среднего школьного возраста в условиях хореографического </w:t>
            </w:r>
            <w:proofErr w:type="gramStart"/>
            <w:r w:rsidRPr="00C378B5">
              <w:rPr>
                <w:rFonts w:ascii="Times New Roman" w:hAnsi="Times New Roman"/>
                <w:sz w:val="28"/>
                <w:szCs w:val="28"/>
              </w:rPr>
              <w:t>коллектива</w:t>
            </w:r>
            <w:proofErr w:type="gramEnd"/>
            <w:r w:rsidRPr="00C37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8B5">
              <w:rPr>
                <w:rFonts w:ascii="Times New Roman" w:hAnsi="Times New Roman"/>
                <w:sz w:val="28"/>
                <w:szCs w:val="28"/>
                <w:highlight w:val="yellow"/>
              </w:rPr>
              <w:t>КАКОГО ГДЕ</w:t>
            </w:r>
          </w:p>
        </w:tc>
      </w:tr>
      <w:tr w:rsidR="00DD4F2D" w:rsidRPr="00C378B5" w:rsidTr="00DD4F2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Этнохудожественное творчество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Календарно-обрядовый фольклор Юго-Запада России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Особенности сценического воплощения календарно-обрядового фольклора Юго-Запада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Особенности сценического воплощения календарно-обрядового фольклора Юго-Запада России в условиях работы детского творческого коллектива</w:t>
            </w:r>
          </w:p>
        </w:tc>
      </w:tr>
    </w:tbl>
    <w:p w:rsidR="009973C9" w:rsidRDefault="009973C9">
      <w:pPr>
        <w:rPr>
          <w:rFonts w:ascii="Times New Roman" w:hAnsi="Times New Roman" w:cs="Times New Roman"/>
          <w:sz w:val="28"/>
          <w:szCs w:val="28"/>
        </w:rPr>
      </w:pPr>
    </w:p>
    <w:p w:rsidR="00521AFF" w:rsidRDefault="00521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50AA" w:rsidRDefault="003A54C2" w:rsidP="00EE50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>Приложение 12.</w:t>
      </w:r>
    </w:p>
    <w:p w:rsidR="00085AEF" w:rsidRPr="00EE50AA" w:rsidRDefault="00085AEF" w:rsidP="00EE50A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AA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Типичные ошибки в оформлении </w:t>
      </w:r>
      <w:proofErr w:type="gramStart"/>
      <w:r w:rsidRPr="00EE50AA">
        <w:rPr>
          <w:rFonts w:ascii="Times New Roman" w:eastAsia="Times New Roman" w:hAnsi="Times New Roman" w:cs="Times New Roman"/>
          <w:bCs/>
          <w:sz w:val="28"/>
          <w:szCs w:val="28"/>
        </w:rPr>
        <w:t>курсовых</w:t>
      </w:r>
      <w:proofErr w:type="gramEnd"/>
      <w:r w:rsidRPr="00EE50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85AEF" w:rsidRPr="007360FA" w:rsidRDefault="00085AEF" w:rsidP="00EE5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0AA">
        <w:rPr>
          <w:rFonts w:ascii="Times New Roman" w:eastAsia="Times New Roman" w:hAnsi="Times New Roman" w:cs="Times New Roman"/>
          <w:bCs/>
          <w:sz w:val="28"/>
          <w:szCs w:val="28"/>
        </w:rPr>
        <w:t>и выпускных квалификационных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03"/>
        <w:gridCol w:w="3402"/>
        <w:gridCol w:w="2566"/>
      </w:tblGrid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11CB">
              <w:rPr>
                <w:b/>
                <w:sz w:val="28"/>
                <w:szCs w:val="28"/>
              </w:rPr>
              <w:t>НЕПРАВИЛЬНО!!!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Pr="007360FA" w:rsidRDefault="00085AEF" w:rsidP="00DE6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360FA">
              <w:rPr>
                <w:b/>
                <w:sz w:val="28"/>
                <w:szCs w:val="28"/>
              </w:rPr>
              <w:t>ПРАВИЛЬНО!!!</w:t>
            </w:r>
          </w:p>
        </w:tc>
        <w:tc>
          <w:tcPr>
            <w:tcW w:w="2566" w:type="dxa"/>
          </w:tcPr>
          <w:p w:rsidR="00085AEF" w:rsidRPr="007360FA" w:rsidRDefault="00085AEF" w:rsidP="00DE6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КОММЕНТАРИЙ</w:t>
            </w:r>
          </w:p>
        </w:tc>
      </w:tr>
      <w:tr w:rsidR="00A209D4" w:rsidTr="00DE6D33">
        <w:tc>
          <w:tcPr>
            <w:tcW w:w="3603" w:type="dxa"/>
            <w:shd w:val="clear" w:color="auto" w:fill="auto"/>
          </w:tcPr>
          <w:p w:rsidR="00A209D4" w:rsidRPr="00A209D4" w:rsidRDefault="00A209D4" w:rsidP="00DE6D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D4">
              <w:rPr>
                <w:sz w:val="28"/>
                <w:szCs w:val="28"/>
              </w:rPr>
              <w:t>НАЗВАНИЕ РАБОТЫ</w:t>
            </w:r>
            <w:r>
              <w:rPr>
                <w:sz w:val="28"/>
                <w:szCs w:val="28"/>
              </w:rPr>
              <w:t xml:space="preserve"> НА ТИТУЛЬНОМ ЛИСТЕ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A209D4" w:rsidRPr="007360FA" w:rsidRDefault="00A209D4" w:rsidP="00DE6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A209D4" w:rsidRDefault="00A209D4" w:rsidP="00DE6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209D4" w:rsidTr="00DE6D33">
        <w:tc>
          <w:tcPr>
            <w:tcW w:w="3603" w:type="dxa"/>
            <w:shd w:val="clear" w:color="auto" w:fill="auto"/>
          </w:tcPr>
          <w:p w:rsidR="00A209D4" w:rsidRPr="00FB11CB" w:rsidRDefault="00A209D4" w:rsidP="00A209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«</w:t>
            </w:r>
            <w:r w:rsidRPr="00BF3E0C">
              <w:rPr>
                <w:b/>
                <w:sz w:val="32"/>
                <w:szCs w:val="32"/>
              </w:rPr>
              <w:t xml:space="preserve">Особенности использования современных технологий организации детских культурно-досуговых мероприятий в условиях </w:t>
            </w:r>
            <w:r>
              <w:rPr>
                <w:b/>
                <w:sz w:val="32"/>
                <w:szCs w:val="32"/>
              </w:rPr>
              <w:t>КДУ»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A209D4" w:rsidRPr="007360FA" w:rsidRDefault="00A209D4" w:rsidP="00DE6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3E0C">
              <w:rPr>
                <w:b/>
                <w:sz w:val="32"/>
                <w:szCs w:val="32"/>
              </w:rPr>
              <w:t>Особенности использования современных технологий организации детских культурно-досуговых мероприятий в условиях культурно-досугового учреждения</w:t>
            </w:r>
          </w:p>
        </w:tc>
        <w:tc>
          <w:tcPr>
            <w:tcW w:w="2566" w:type="dxa"/>
          </w:tcPr>
          <w:p w:rsidR="00A209D4" w:rsidRPr="00A209D4" w:rsidRDefault="00A209D4" w:rsidP="00A209D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209D4">
              <w:rPr>
                <w:i/>
                <w:sz w:val="28"/>
                <w:szCs w:val="28"/>
              </w:rPr>
              <w:t>Название работы на титульном листе пишется без кавычек.</w:t>
            </w:r>
            <w:r w:rsidR="00BC4AFA">
              <w:rPr>
                <w:i/>
                <w:sz w:val="28"/>
                <w:szCs w:val="28"/>
              </w:rPr>
              <w:t xml:space="preserve"> </w:t>
            </w:r>
            <w:r w:rsidRPr="00A209D4">
              <w:rPr>
                <w:i/>
                <w:sz w:val="28"/>
                <w:szCs w:val="28"/>
              </w:rPr>
              <w:t>Сокращения слов в названии курсовой работы (проекта) не допускается!</w:t>
            </w: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В ЗАГОЛОВКЕ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b/>
                <w:sz w:val="28"/>
                <w:szCs w:val="28"/>
              </w:rPr>
            </w:pPr>
            <w:r w:rsidRPr="00FB11CB">
              <w:rPr>
                <w:b/>
                <w:sz w:val="28"/>
                <w:szCs w:val="28"/>
              </w:rPr>
              <w:t>Постановка сюжетных танцев.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сюжетных танцев</w:t>
            </w: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D048E">
              <w:rPr>
                <w:i/>
                <w:sz w:val="28"/>
                <w:szCs w:val="28"/>
              </w:rPr>
              <w:t>Заголовок не выделяется жирным шрифтом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5D048E">
              <w:rPr>
                <w:i/>
                <w:sz w:val="28"/>
                <w:szCs w:val="28"/>
              </w:rPr>
              <w:t>и точка в заголовке не ставится.</w:t>
            </w: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В СОДЕРЖАНИИ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…………….2 стр.</w:t>
            </w:r>
          </w:p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…………….Стр. 2-8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 8</w:t>
            </w: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8"/>
                <w:szCs w:val="28"/>
              </w:rPr>
            </w:pPr>
            <w:r w:rsidRPr="005D048E">
              <w:rPr>
                <w:i/>
                <w:sz w:val="28"/>
                <w:szCs w:val="28"/>
              </w:rPr>
              <w:t xml:space="preserve">Слово «страница» </w:t>
            </w:r>
            <w:r>
              <w:rPr>
                <w:i/>
                <w:sz w:val="28"/>
                <w:szCs w:val="28"/>
              </w:rPr>
              <w:t>и сокращения в содержании не приводятся</w:t>
            </w: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ПАРАГРАФ 1. Постановка сюжетных танцев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Постановка сюжетных танцев</w:t>
            </w: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8"/>
                <w:szCs w:val="28"/>
              </w:rPr>
            </w:pPr>
            <w:r w:rsidRPr="005D048E">
              <w:rPr>
                <w:i/>
                <w:sz w:val="28"/>
                <w:szCs w:val="28"/>
              </w:rPr>
              <w:t>В содержании слово «параграф» и другие обозначения разделов не используются.</w:t>
            </w: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Список используемой литературы</w:t>
            </w:r>
          </w:p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4F1CCF"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ТЕКСТ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 xml:space="preserve">Практика показывает, что любая творческая деятельность нуждается в материальном, прежде всего финансовом, обеспечении. 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6650">
              <w:rPr>
                <w:sz w:val="28"/>
                <w:szCs w:val="28"/>
              </w:rPr>
              <w:t>Практика показывает, что любая творческая деятельность нуждается в материальном, прежде всего финансовом, обеспечении.</w:t>
            </w:r>
          </w:p>
        </w:tc>
        <w:tc>
          <w:tcPr>
            <w:tcW w:w="2566" w:type="dxa"/>
          </w:tcPr>
          <w:p w:rsidR="00085AEF" w:rsidRDefault="00085AEF" w:rsidP="00DE6D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72DA">
              <w:rPr>
                <w:i/>
                <w:sz w:val="28"/>
                <w:szCs w:val="28"/>
              </w:rPr>
              <w:t>Выравнивание текста должно быть только по ширине!</w:t>
            </w: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ССЫЛКИ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Подбирая к репертуару классические произведения, необходимо учитывать техническую и физическую подготовленность исполнителей.[4]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Подбирая к репертуару классические произведения, необходимо учитывать техническую и физическую подготовленность исполнителей</w:t>
            </w:r>
            <w:r w:rsidRPr="00B4299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4</w:t>
            </w:r>
            <w:r w:rsidRPr="00B4299C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8"/>
                <w:szCs w:val="28"/>
              </w:rPr>
            </w:pPr>
            <w:r w:rsidRPr="005D048E">
              <w:rPr>
                <w:i/>
                <w:sz w:val="28"/>
                <w:szCs w:val="28"/>
              </w:rPr>
              <w:t>Точка в предложении ставится после ссылки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920739" w:rsidRDefault="00920739" w:rsidP="008C2AAF">
      <w:pPr>
        <w:rPr>
          <w:rFonts w:ascii="Times New Roman" w:hAnsi="Times New Roman" w:cs="Times New Roman"/>
          <w:sz w:val="24"/>
          <w:szCs w:val="24"/>
        </w:rPr>
      </w:pPr>
    </w:p>
    <w:p w:rsidR="00EF79B5" w:rsidRDefault="00EF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9B5" w:rsidRPr="00B2286B" w:rsidRDefault="00EF79B5" w:rsidP="00EF79B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bCs/>
          <w:color w:val="000000"/>
        </w:rPr>
        <w:t>Приложение 1</w:t>
      </w:r>
      <w:r>
        <w:rPr>
          <w:rFonts w:ascii="Times New Roman" w:hAnsi="Times New Roman" w:cs="Times New Roman"/>
          <w:bCs/>
          <w:color w:val="000000"/>
        </w:rPr>
        <w:t>3</w:t>
      </w:r>
      <w:r w:rsidRPr="00B2286B">
        <w:rPr>
          <w:rFonts w:ascii="Times New Roman" w:hAnsi="Times New Roman" w:cs="Times New Roman"/>
          <w:bCs/>
          <w:color w:val="000000"/>
        </w:rPr>
        <w:t>.</w:t>
      </w:r>
    </w:p>
    <w:p w:rsidR="00EF79B5" w:rsidRPr="00B2286B" w:rsidRDefault="00EF79B5" w:rsidP="00EF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презентации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 xml:space="preserve">Для наглядного изложения материалов и демонстрации результатов исследования предназначена презентация – краткое изложение защитного слова. Слайды не должны быть перегружены избыточным тестом, лучше создать большее количество слайдов, чем меньшее, но с мелким шрифтом, поэтому рекомендуется делать на слайде не более чем 10 строк. Продолжительность защиты – 5-7 мин. 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Необходимо уделить основное внимание содержанию исследовательской работы и ее главным моментам. Приоритет отдается смысловому наполнению слайдов.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Желательно кратко изложить введение исследовательской работы, указать основную проблему и обосновать выбор темы исследовательской работы. Используя четкие обоснования, укажите определяющую причину выбора темы для вашего дипломного проекта; дать характеристику степени изученности проблемы, провести анализ источников первичной информации и научной литературы.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Дайте определение объекту и предмету исследования, обозначьте цель написания работы и перечислите стоящие задачи. Представьте основные методы, которые использовались в исследовании. Укажите практическую значимость работы и структуру.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 xml:space="preserve">Дальше можно пойти двумя путями: изложить содержание работы и ее главные моменты по главам и параграфам, после каждой главы сделать заключение и подвести итоги исследованию или опереться на задачи и </w:t>
      </w:r>
      <w:proofErr w:type="gramStart"/>
      <w:r w:rsidRPr="00B2286B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B2286B">
        <w:rPr>
          <w:rFonts w:ascii="Times New Roman" w:hAnsi="Times New Roman" w:cs="Times New Roman"/>
          <w:sz w:val="24"/>
          <w:szCs w:val="24"/>
        </w:rPr>
        <w:t xml:space="preserve"> как решались все 3 задачи исследования, подвести итоги исследованию.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 xml:space="preserve">Презентация оформляется в нейтральных и неброских тонах. Тест должен легко читаться и не сливаться с фоном. На титульном листе должно быть название колледжа, исследовательской работы, данные научного руководителя, фамилия и инициалы </w:t>
      </w:r>
      <w:proofErr w:type="spellStart"/>
      <w:r w:rsidRPr="00B2286B">
        <w:rPr>
          <w:rFonts w:ascii="Times New Roman" w:hAnsi="Times New Roman" w:cs="Times New Roman"/>
          <w:sz w:val="24"/>
          <w:szCs w:val="24"/>
        </w:rPr>
        <w:t>исполнителя</w:t>
      </w:r>
      <w:proofErr w:type="gramStart"/>
      <w:r w:rsidRPr="00B2286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2286B">
        <w:rPr>
          <w:rFonts w:ascii="Times New Roman" w:hAnsi="Times New Roman" w:cs="Times New Roman"/>
          <w:sz w:val="24"/>
          <w:szCs w:val="24"/>
        </w:rPr>
        <w:t xml:space="preserve"> следующих слайдах лаконичными тезисами должны быть представлены все перечисленные выше составляющие.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Свои пояснения в слайдах для наглядности пополните различными схемами, диаграммами, таблицами, фото и видеоматериалом.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Завершая презентацию, дополните ее списком результатов, полученных во время исследований и благодарностью за просмотр. При защите презентации рекомендуется не смотреть на нее, то, что будет озвучиваться, не должно быть на слайдах, кроме кратких тезисов, выводов, формулировок и определений.</w:t>
      </w:r>
    </w:p>
    <w:p w:rsidR="00EF79B5" w:rsidRPr="00B2286B" w:rsidRDefault="00EF79B5" w:rsidP="00EF7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Содержание презентации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EF79B5" w:rsidRPr="00B2286B" w:rsidTr="00A660AE">
        <w:tc>
          <w:tcPr>
            <w:tcW w:w="1809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№ слайда</w:t>
            </w:r>
          </w:p>
        </w:tc>
        <w:tc>
          <w:tcPr>
            <w:tcW w:w="7655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Содержание</w:t>
            </w:r>
          </w:p>
        </w:tc>
      </w:tr>
      <w:tr w:rsidR="00EF79B5" w:rsidRPr="00B2286B" w:rsidTr="00A660AE">
        <w:tc>
          <w:tcPr>
            <w:tcW w:w="1809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t>Титульный лист (берется информация из титульного листа исследовательской работы) название учебного заведения; тема; ФИО исполнителя и научного руководителя.</w:t>
            </w:r>
          </w:p>
        </w:tc>
      </w:tr>
      <w:tr w:rsidR="00EF79B5" w:rsidRPr="00B2286B" w:rsidTr="00A660AE">
        <w:tc>
          <w:tcPr>
            <w:tcW w:w="1809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Обоснование выбора темы</w:t>
            </w:r>
          </w:p>
        </w:tc>
      </w:tr>
      <w:tr w:rsidR="00EF79B5" w:rsidRPr="00B2286B" w:rsidTr="00A660AE">
        <w:tc>
          <w:tcPr>
            <w:tcW w:w="1809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t>Объект, предмет</w:t>
            </w:r>
          </w:p>
        </w:tc>
      </w:tr>
      <w:tr w:rsidR="00EF79B5" w:rsidRPr="00B2286B" w:rsidTr="00A660AE">
        <w:tc>
          <w:tcPr>
            <w:tcW w:w="1809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t>Цель, задачи</w:t>
            </w:r>
          </w:p>
        </w:tc>
      </w:tr>
      <w:tr w:rsidR="00EF79B5" w:rsidRPr="00B2286B" w:rsidTr="00A660AE">
        <w:tc>
          <w:tcPr>
            <w:tcW w:w="1809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5-9</w:t>
            </w:r>
          </w:p>
        </w:tc>
        <w:tc>
          <w:tcPr>
            <w:tcW w:w="7655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t>Основная информация</w:t>
            </w:r>
          </w:p>
        </w:tc>
      </w:tr>
      <w:tr w:rsidR="00EF79B5" w:rsidRPr="00B2286B" w:rsidTr="00A660AE">
        <w:tc>
          <w:tcPr>
            <w:tcW w:w="1809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10-11, 12</w:t>
            </w:r>
          </w:p>
        </w:tc>
        <w:tc>
          <w:tcPr>
            <w:tcW w:w="7655" w:type="dxa"/>
          </w:tcPr>
          <w:p w:rsidR="00EF79B5" w:rsidRPr="00B2286B" w:rsidRDefault="00EF79B5" w:rsidP="00A660AE">
            <w:pPr>
              <w:jc w:val="both"/>
            </w:pPr>
            <w:r w:rsidRPr="00B2286B">
              <w:t>Результаты исследования</w:t>
            </w:r>
          </w:p>
        </w:tc>
      </w:tr>
      <w:tr w:rsidR="00EF79B5" w:rsidRPr="00B2286B" w:rsidTr="00A660AE">
        <w:tc>
          <w:tcPr>
            <w:tcW w:w="1809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13-14</w:t>
            </w:r>
          </w:p>
        </w:tc>
        <w:tc>
          <w:tcPr>
            <w:tcW w:w="7655" w:type="dxa"/>
          </w:tcPr>
          <w:p w:rsidR="00EF79B5" w:rsidRPr="00B2286B" w:rsidRDefault="00EF79B5" w:rsidP="00A660AE">
            <w:pPr>
              <w:jc w:val="both"/>
            </w:pPr>
            <w:r w:rsidRPr="00B2286B">
              <w:t>прогнозируемые результаты от внедрения инновации</w:t>
            </w:r>
          </w:p>
        </w:tc>
      </w:tr>
      <w:tr w:rsidR="00EF79B5" w:rsidRPr="00B2286B" w:rsidTr="00A660AE">
        <w:tc>
          <w:tcPr>
            <w:tcW w:w="1809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EF79B5" w:rsidRPr="00B2286B" w:rsidRDefault="00EF79B5" w:rsidP="00A660AE">
            <w:pPr>
              <w:jc w:val="both"/>
            </w:pPr>
            <w:r w:rsidRPr="00B2286B">
              <w:t>Поблагодарите экзаменационную комиссию за внимание</w:t>
            </w:r>
          </w:p>
        </w:tc>
      </w:tr>
    </w:tbl>
    <w:p w:rsidR="00EF79B5" w:rsidRPr="00B2286B" w:rsidRDefault="00EF79B5" w:rsidP="00EF7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F79B5" w:rsidRPr="00B2286B" w:rsidTr="00A660AE">
        <w:tc>
          <w:tcPr>
            <w:tcW w:w="2802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t>Параметр</w:t>
            </w:r>
          </w:p>
        </w:tc>
        <w:tc>
          <w:tcPr>
            <w:tcW w:w="6769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t>Описание</w:t>
            </w:r>
          </w:p>
        </w:tc>
      </w:tr>
      <w:tr w:rsidR="00EF79B5" w:rsidRPr="00B2286B" w:rsidTr="00A660AE">
        <w:tc>
          <w:tcPr>
            <w:tcW w:w="2802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t>Фон</w:t>
            </w:r>
          </w:p>
        </w:tc>
        <w:tc>
          <w:tcPr>
            <w:tcW w:w="6769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t xml:space="preserve">Все слайды </w:t>
            </w:r>
            <w:proofErr w:type="gramStart"/>
            <w:r w:rsidRPr="00B2286B">
              <w:t xml:space="preserve">должны </w:t>
            </w:r>
            <w:proofErr w:type="spellStart"/>
            <w:r w:rsidRPr="00B2286B">
              <w:t>бытиь</w:t>
            </w:r>
            <w:proofErr w:type="spellEnd"/>
            <w:r w:rsidRPr="00B2286B">
              <w:t xml:space="preserve"> оформлены</w:t>
            </w:r>
            <w:proofErr w:type="gramEnd"/>
            <w:r w:rsidRPr="00B2286B">
              <w:t xml:space="preserve"> единообразно, т.е.  иметь одинаковый (деловой) фон и шрифт</w:t>
            </w:r>
          </w:p>
        </w:tc>
      </w:tr>
      <w:tr w:rsidR="00EF79B5" w:rsidRPr="00B2286B" w:rsidTr="00A660AE">
        <w:tc>
          <w:tcPr>
            <w:tcW w:w="2802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t>Шрифт</w:t>
            </w:r>
          </w:p>
        </w:tc>
        <w:tc>
          <w:tcPr>
            <w:tcW w:w="6769" w:type="dxa"/>
          </w:tcPr>
          <w:p w:rsidR="00EF79B5" w:rsidRPr="00B2286B" w:rsidRDefault="00EF79B5" w:rsidP="00A660AE">
            <w:pPr>
              <w:jc w:val="both"/>
              <w:rPr>
                <w:lang w:val="en-US"/>
              </w:rPr>
            </w:pPr>
            <w:r w:rsidRPr="00B2286B">
              <w:rPr>
                <w:lang w:val="en-US"/>
              </w:rPr>
              <w:t>Arial, Corbel, Constantia, Times New Roman</w:t>
            </w:r>
          </w:p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t>Заголовки размер 20-32, подзаголовки - 18-22, основной текст - 14-16</w:t>
            </w:r>
          </w:p>
        </w:tc>
      </w:tr>
      <w:tr w:rsidR="00EF79B5" w:rsidRPr="00B2286B" w:rsidTr="00A660AE">
        <w:tc>
          <w:tcPr>
            <w:tcW w:w="2802" w:type="dxa"/>
          </w:tcPr>
          <w:p w:rsidR="00EF79B5" w:rsidRPr="00B2286B" w:rsidRDefault="00EF79B5" w:rsidP="00A660AE">
            <w:pPr>
              <w:rPr>
                <w:sz w:val="24"/>
                <w:szCs w:val="24"/>
              </w:rPr>
            </w:pPr>
            <w:r w:rsidRPr="00B2286B">
              <w:t>Графическая информация</w:t>
            </w:r>
          </w:p>
        </w:tc>
        <w:tc>
          <w:tcPr>
            <w:tcW w:w="6769" w:type="dxa"/>
          </w:tcPr>
          <w:p w:rsidR="00EF79B5" w:rsidRPr="00B2286B" w:rsidRDefault="00EF79B5" w:rsidP="00A660AE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Графики, схемы, рисунки, таблицы, фото и видеоматериал</w:t>
            </w:r>
          </w:p>
        </w:tc>
      </w:tr>
    </w:tbl>
    <w:p w:rsidR="00920739" w:rsidRDefault="00920739">
      <w:pPr>
        <w:rPr>
          <w:rFonts w:ascii="Times New Roman" w:hAnsi="Times New Roman" w:cs="Times New Roman"/>
          <w:sz w:val="24"/>
          <w:szCs w:val="24"/>
        </w:rPr>
      </w:pPr>
    </w:p>
    <w:sectPr w:rsidR="00920739" w:rsidSect="000C1B38">
      <w:footerReference w:type="even" r:id="rId16"/>
      <w:footerReference w:type="default" r:id="rId17"/>
      <w:pgSz w:w="11906" w:h="16838"/>
      <w:pgMar w:top="709" w:right="1134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66" w:rsidRDefault="00853566" w:rsidP="000260A7">
      <w:pPr>
        <w:spacing w:after="0" w:line="240" w:lineRule="auto"/>
      </w:pPr>
      <w:r>
        <w:separator/>
      </w:r>
    </w:p>
  </w:endnote>
  <w:endnote w:type="continuationSeparator" w:id="0">
    <w:p w:rsidR="00853566" w:rsidRDefault="00853566" w:rsidP="0002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52" w:rsidRDefault="00EF4F52" w:rsidP="00C26D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4F52" w:rsidRDefault="00EF4F52" w:rsidP="00C26D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936103"/>
      <w:docPartObj>
        <w:docPartGallery w:val="Page Numbers (Bottom of Page)"/>
        <w:docPartUnique/>
      </w:docPartObj>
    </w:sdtPr>
    <w:sdtEndPr/>
    <w:sdtContent>
      <w:p w:rsidR="00EF4F52" w:rsidRDefault="00EF4F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CDC">
          <w:rPr>
            <w:noProof/>
          </w:rPr>
          <w:t>13</w:t>
        </w:r>
        <w:r>
          <w:fldChar w:fldCharType="end"/>
        </w:r>
      </w:p>
    </w:sdtContent>
  </w:sdt>
  <w:p w:rsidR="00EF4F52" w:rsidRDefault="00EF4F52" w:rsidP="00C26D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66" w:rsidRDefault="00853566" w:rsidP="000260A7">
      <w:pPr>
        <w:spacing w:after="0" w:line="240" w:lineRule="auto"/>
      </w:pPr>
      <w:r>
        <w:separator/>
      </w:r>
    </w:p>
  </w:footnote>
  <w:footnote w:type="continuationSeparator" w:id="0">
    <w:p w:rsidR="00853566" w:rsidRDefault="00853566" w:rsidP="000260A7">
      <w:pPr>
        <w:spacing w:after="0" w:line="240" w:lineRule="auto"/>
      </w:pPr>
      <w:r>
        <w:continuationSeparator/>
      </w:r>
    </w:p>
  </w:footnote>
  <w:footnote w:id="1">
    <w:p w:rsidR="00EF4F52" w:rsidRPr="005234FA" w:rsidRDefault="00EF4F52" w:rsidP="00490A69">
      <w:pPr>
        <w:rPr>
          <w:rFonts w:ascii="Times New Roman" w:hAnsi="Times New Roman" w:cs="Times New Roman"/>
          <w:sz w:val="20"/>
          <w:szCs w:val="20"/>
        </w:rPr>
      </w:pPr>
      <w:r>
        <w:rPr>
          <w:rStyle w:val="afc"/>
        </w:rPr>
        <w:footnoteRef/>
      </w:r>
      <w:r w:rsidRPr="005234FA">
        <w:rPr>
          <w:rFonts w:ascii="Times New Roman" w:hAnsi="Times New Roman" w:cs="Times New Roman"/>
          <w:sz w:val="20"/>
          <w:szCs w:val="20"/>
        </w:rPr>
        <w:t>Единый указатель ресурса — единообразный локатор (определитель местонахождения) ресурса.</w:t>
      </w:r>
    </w:p>
    <w:p w:rsidR="00EF4F52" w:rsidRDefault="00EF4F52" w:rsidP="00490A69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AF4662"/>
    <w:multiLevelType w:val="hybridMultilevel"/>
    <w:tmpl w:val="D1765908"/>
    <w:name w:val="WW8Num422"/>
    <w:lvl w:ilvl="0" w:tplc="44863622">
      <w:start w:val="1"/>
      <w:numFmt w:val="decimal"/>
      <w:lvlText w:val="%1)"/>
      <w:lvlJc w:val="left"/>
      <w:pPr>
        <w:tabs>
          <w:tab w:val="num" w:pos="567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57E3F"/>
    <w:multiLevelType w:val="hybridMultilevel"/>
    <w:tmpl w:val="2D9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5176C"/>
    <w:multiLevelType w:val="hybridMultilevel"/>
    <w:tmpl w:val="59462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0E2A61"/>
    <w:multiLevelType w:val="multilevel"/>
    <w:tmpl w:val="0BBEEBB0"/>
    <w:lvl w:ilvl="0">
      <w:start w:val="5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7">
    <w:nsid w:val="077A713A"/>
    <w:multiLevelType w:val="hybridMultilevel"/>
    <w:tmpl w:val="CA8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E2D66"/>
    <w:multiLevelType w:val="hybridMultilevel"/>
    <w:tmpl w:val="A3D8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6568D"/>
    <w:multiLevelType w:val="hybridMultilevel"/>
    <w:tmpl w:val="3BF698AE"/>
    <w:lvl w:ilvl="0" w:tplc="CF84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AB8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B088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F869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927D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56D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244F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8821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F202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AB96AA5"/>
    <w:multiLevelType w:val="hybridMultilevel"/>
    <w:tmpl w:val="13E6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4407E"/>
    <w:multiLevelType w:val="hybridMultilevel"/>
    <w:tmpl w:val="B4723032"/>
    <w:lvl w:ilvl="0" w:tplc="EB4A0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B15C1"/>
    <w:multiLevelType w:val="hybridMultilevel"/>
    <w:tmpl w:val="8F9C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956B4"/>
    <w:multiLevelType w:val="singleLevel"/>
    <w:tmpl w:val="E544270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4">
    <w:nsid w:val="3BB26E13"/>
    <w:multiLevelType w:val="hybridMultilevel"/>
    <w:tmpl w:val="58D09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F17C3"/>
    <w:multiLevelType w:val="hybridMultilevel"/>
    <w:tmpl w:val="858E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D64A4"/>
    <w:multiLevelType w:val="hybridMultilevel"/>
    <w:tmpl w:val="80384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10D72"/>
    <w:multiLevelType w:val="hybridMultilevel"/>
    <w:tmpl w:val="187E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B6C2D"/>
    <w:multiLevelType w:val="hybridMultilevel"/>
    <w:tmpl w:val="8BC2F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CD74BC"/>
    <w:multiLevelType w:val="multilevel"/>
    <w:tmpl w:val="3E20C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9572EC9"/>
    <w:multiLevelType w:val="hybridMultilevel"/>
    <w:tmpl w:val="73A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42480"/>
    <w:multiLevelType w:val="hybridMultilevel"/>
    <w:tmpl w:val="FC5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22F7C"/>
    <w:multiLevelType w:val="multilevel"/>
    <w:tmpl w:val="D7C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036FCF"/>
    <w:multiLevelType w:val="hybridMultilevel"/>
    <w:tmpl w:val="CA8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A1DA3"/>
    <w:multiLevelType w:val="hybridMultilevel"/>
    <w:tmpl w:val="7F8C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21541"/>
    <w:multiLevelType w:val="hybridMultilevel"/>
    <w:tmpl w:val="470A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9"/>
  </w:num>
  <w:num w:numId="4">
    <w:abstractNumId w:val="6"/>
  </w:num>
  <w:num w:numId="5">
    <w:abstractNumId w:val="16"/>
  </w:num>
  <w:num w:numId="6">
    <w:abstractNumId w:val="8"/>
  </w:num>
  <w:num w:numId="7">
    <w:abstractNumId w:val="17"/>
  </w:num>
  <w:num w:numId="8">
    <w:abstractNumId w:val="25"/>
  </w:num>
  <w:num w:numId="9">
    <w:abstractNumId w:val="10"/>
  </w:num>
  <w:num w:numId="10">
    <w:abstractNumId w:val="24"/>
  </w:num>
  <w:num w:numId="11">
    <w:abstractNumId w:val="3"/>
  </w:num>
  <w:num w:numId="12">
    <w:abstractNumId w:val="21"/>
  </w:num>
  <w:num w:numId="13">
    <w:abstractNumId w:val="5"/>
  </w:num>
  <w:num w:numId="14">
    <w:abstractNumId w:val="15"/>
  </w:num>
  <w:num w:numId="15">
    <w:abstractNumId w:val="4"/>
  </w:num>
  <w:num w:numId="16">
    <w:abstractNumId w:val="12"/>
  </w:num>
  <w:num w:numId="17">
    <w:abstractNumId w:val="7"/>
  </w:num>
  <w:num w:numId="18">
    <w:abstractNumId w:val="23"/>
  </w:num>
  <w:num w:numId="19">
    <w:abstractNumId w:val="20"/>
  </w:num>
  <w:num w:numId="20">
    <w:abstractNumId w:val="14"/>
  </w:num>
  <w:num w:numId="21">
    <w:abstractNumId w:val="18"/>
  </w:num>
  <w:num w:numId="22">
    <w:abstractNumId w:val="11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547"/>
    <w:rsid w:val="000030DD"/>
    <w:rsid w:val="00025F86"/>
    <w:rsid w:val="000260A7"/>
    <w:rsid w:val="000266D4"/>
    <w:rsid w:val="00046920"/>
    <w:rsid w:val="000603FE"/>
    <w:rsid w:val="00062DAD"/>
    <w:rsid w:val="00085140"/>
    <w:rsid w:val="00085AEF"/>
    <w:rsid w:val="000C0AC3"/>
    <w:rsid w:val="000C1B38"/>
    <w:rsid w:val="000F2615"/>
    <w:rsid w:val="00115CEA"/>
    <w:rsid w:val="00127547"/>
    <w:rsid w:val="00147C8D"/>
    <w:rsid w:val="001504E4"/>
    <w:rsid w:val="001540D6"/>
    <w:rsid w:val="00182147"/>
    <w:rsid w:val="001960E1"/>
    <w:rsid w:val="00196627"/>
    <w:rsid w:val="001B0880"/>
    <w:rsid w:val="001B2739"/>
    <w:rsid w:val="001B5298"/>
    <w:rsid w:val="001B52D5"/>
    <w:rsid w:val="001C7D5D"/>
    <w:rsid w:val="001D54C5"/>
    <w:rsid w:val="001F0062"/>
    <w:rsid w:val="002100F3"/>
    <w:rsid w:val="002332EA"/>
    <w:rsid w:val="002443E6"/>
    <w:rsid w:val="002523BD"/>
    <w:rsid w:val="00265A3C"/>
    <w:rsid w:val="0027587C"/>
    <w:rsid w:val="002A34DC"/>
    <w:rsid w:val="002A76DB"/>
    <w:rsid w:val="002B074E"/>
    <w:rsid w:val="002B26F3"/>
    <w:rsid w:val="002B2A9C"/>
    <w:rsid w:val="002B55C7"/>
    <w:rsid w:val="002B745B"/>
    <w:rsid w:val="002E2599"/>
    <w:rsid w:val="00303B91"/>
    <w:rsid w:val="0031632A"/>
    <w:rsid w:val="003245C4"/>
    <w:rsid w:val="00325C34"/>
    <w:rsid w:val="003266FE"/>
    <w:rsid w:val="00355ED7"/>
    <w:rsid w:val="00392F82"/>
    <w:rsid w:val="003A54C2"/>
    <w:rsid w:val="003B49D4"/>
    <w:rsid w:val="00414953"/>
    <w:rsid w:val="00432E2A"/>
    <w:rsid w:val="004428F0"/>
    <w:rsid w:val="00461EA8"/>
    <w:rsid w:val="0046291F"/>
    <w:rsid w:val="00490A69"/>
    <w:rsid w:val="00495A8F"/>
    <w:rsid w:val="004A04E7"/>
    <w:rsid w:val="004A5814"/>
    <w:rsid w:val="004B15E2"/>
    <w:rsid w:val="004B26E1"/>
    <w:rsid w:val="004C6527"/>
    <w:rsid w:val="004D7F76"/>
    <w:rsid w:val="004E0E78"/>
    <w:rsid w:val="004E27BF"/>
    <w:rsid w:val="004F6138"/>
    <w:rsid w:val="00506970"/>
    <w:rsid w:val="00511E71"/>
    <w:rsid w:val="00521AFF"/>
    <w:rsid w:val="00526665"/>
    <w:rsid w:val="00527B37"/>
    <w:rsid w:val="00565C71"/>
    <w:rsid w:val="00585240"/>
    <w:rsid w:val="00595BAC"/>
    <w:rsid w:val="005A4179"/>
    <w:rsid w:val="005A5FCD"/>
    <w:rsid w:val="005B2073"/>
    <w:rsid w:val="005B255E"/>
    <w:rsid w:val="005B393B"/>
    <w:rsid w:val="005B5224"/>
    <w:rsid w:val="005C0F2F"/>
    <w:rsid w:val="005C259A"/>
    <w:rsid w:val="005C2864"/>
    <w:rsid w:val="005C60CA"/>
    <w:rsid w:val="005C652D"/>
    <w:rsid w:val="005E77CD"/>
    <w:rsid w:val="005F1073"/>
    <w:rsid w:val="005F7A7B"/>
    <w:rsid w:val="0061718D"/>
    <w:rsid w:val="00617730"/>
    <w:rsid w:val="0062145F"/>
    <w:rsid w:val="00624E23"/>
    <w:rsid w:val="00634C04"/>
    <w:rsid w:val="00655B36"/>
    <w:rsid w:val="00660179"/>
    <w:rsid w:val="006663CF"/>
    <w:rsid w:val="00683C82"/>
    <w:rsid w:val="006841FF"/>
    <w:rsid w:val="006A013C"/>
    <w:rsid w:val="006B2C63"/>
    <w:rsid w:val="006D1E18"/>
    <w:rsid w:val="006D21F8"/>
    <w:rsid w:val="006D3A24"/>
    <w:rsid w:val="006D6A89"/>
    <w:rsid w:val="006E42C4"/>
    <w:rsid w:val="006E7136"/>
    <w:rsid w:val="006F6C6E"/>
    <w:rsid w:val="007032AC"/>
    <w:rsid w:val="007040F5"/>
    <w:rsid w:val="007231FD"/>
    <w:rsid w:val="00726B79"/>
    <w:rsid w:val="00732E29"/>
    <w:rsid w:val="00734185"/>
    <w:rsid w:val="00756647"/>
    <w:rsid w:val="007A4DE2"/>
    <w:rsid w:val="007B43BE"/>
    <w:rsid w:val="007C45F5"/>
    <w:rsid w:val="007C5484"/>
    <w:rsid w:val="007C5DA0"/>
    <w:rsid w:val="007D2ED7"/>
    <w:rsid w:val="007D3CC8"/>
    <w:rsid w:val="007D3D84"/>
    <w:rsid w:val="007E53C7"/>
    <w:rsid w:val="007F23A6"/>
    <w:rsid w:val="00814567"/>
    <w:rsid w:val="00817D76"/>
    <w:rsid w:val="00826358"/>
    <w:rsid w:val="00836FED"/>
    <w:rsid w:val="00853566"/>
    <w:rsid w:val="00862FBB"/>
    <w:rsid w:val="00865C8F"/>
    <w:rsid w:val="00867B2D"/>
    <w:rsid w:val="0088716B"/>
    <w:rsid w:val="008879F2"/>
    <w:rsid w:val="008A0FC0"/>
    <w:rsid w:val="008A1A25"/>
    <w:rsid w:val="008C2AAF"/>
    <w:rsid w:val="008D3341"/>
    <w:rsid w:val="008D3A64"/>
    <w:rsid w:val="008F0DAA"/>
    <w:rsid w:val="009060E5"/>
    <w:rsid w:val="00920739"/>
    <w:rsid w:val="009207EA"/>
    <w:rsid w:val="00922162"/>
    <w:rsid w:val="00933F36"/>
    <w:rsid w:val="00940A34"/>
    <w:rsid w:val="0095715C"/>
    <w:rsid w:val="00984CDC"/>
    <w:rsid w:val="00991FE5"/>
    <w:rsid w:val="009973C9"/>
    <w:rsid w:val="009A5061"/>
    <w:rsid w:val="009D0008"/>
    <w:rsid w:val="00A018F6"/>
    <w:rsid w:val="00A209D4"/>
    <w:rsid w:val="00A230B8"/>
    <w:rsid w:val="00A411E0"/>
    <w:rsid w:val="00A57804"/>
    <w:rsid w:val="00A634D3"/>
    <w:rsid w:val="00A660AE"/>
    <w:rsid w:val="00A7287A"/>
    <w:rsid w:val="00A81F2A"/>
    <w:rsid w:val="00A93C0A"/>
    <w:rsid w:val="00A97389"/>
    <w:rsid w:val="00AA7265"/>
    <w:rsid w:val="00AB6F33"/>
    <w:rsid w:val="00AB7EF8"/>
    <w:rsid w:val="00AD0D15"/>
    <w:rsid w:val="00AF25A7"/>
    <w:rsid w:val="00B07566"/>
    <w:rsid w:val="00B22255"/>
    <w:rsid w:val="00B2629C"/>
    <w:rsid w:val="00B43CFB"/>
    <w:rsid w:val="00B53B3A"/>
    <w:rsid w:val="00B574C3"/>
    <w:rsid w:val="00B82426"/>
    <w:rsid w:val="00B842B1"/>
    <w:rsid w:val="00B86473"/>
    <w:rsid w:val="00B9263A"/>
    <w:rsid w:val="00BA0A80"/>
    <w:rsid w:val="00BC4AFA"/>
    <w:rsid w:val="00BE129C"/>
    <w:rsid w:val="00C00E41"/>
    <w:rsid w:val="00C041D2"/>
    <w:rsid w:val="00C11844"/>
    <w:rsid w:val="00C25116"/>
    <w:rsid w:val="00C26D22"/>
    <w:rsid w:val="00C34CB8"/>
    <w:rsid w:val="00C378B5"/>
    <w:rsid w:val="00C619E2"/>
    <w:rsid w:val="00CA214D"/>
    <w:rsid w:val="00CB6236"/>
    <w:rsid w:val="00CB637A"/>
    <w:rsid w:val="00CE60A8"/>
    <w:rsid w:val="00CF7836"/>
    <w:rsid w:val="00D000F5"/>
    <w:rsid w:val="00D15532"/>
    <w:rsid w:val="00D418CB"/>
    <w:rsid w:val="00D521C0"/>
    <w:rsid w:val="00D57E11"/>
    <w:rsid w:val="00D60086"/>
    <w:rsid w:val="00D81FC3"/>
    <w:rsid w:val="00D924C3"/>
    <w:rsid w:val="00D93454"/>
    <w:rsid w:val="00DA02EB"/>
    <w:rsid w:val="00DA7530"/>
    <w:rsid w:val="00DD1800"/>
    <w:rsid w:val="00DD19B9"/>
    <w:rsid w:val="00DD4F2D"/>
    <w:rsid w:val="00DE6D33"/>
    <w:rsid w:val="00E02BB9"/>
    <w:rsid w:val="00E1233D"/>
    <w:rsid w:val="00E12F50"/>
    <w:rsid w:val="00E30045"/>
    <w:rsid w:val="00E424B3"/>
    <w:rsid w:val="00E5523F"/>
    <w:rsid w:val="00E5764D"/>
    <w:rsid w:val="00E60656"/>
    <w:rsid w:val="00E67E4F"/>
    <w:rsid w:val="00E73577"/>
    <w:rsid w:val="00E92A20"/>
    <w:rsid w:val="00EA3154"/>
    <w:rsid w:val="00ED3127"/>
    <w:rsid w:val="00EE18F8"/>
    <w:rsid w:val="00EE50AA"/>
    <w:rsid w:val="00EF0452"/>
    <w:rsid w:val="00EF4F52"/>
    <w:rsid w:val="00EF79B5"/>
    <w:rsid w:val="00F03152"/>
    <w:rsid w:val="00F122D9"/>
    <w:rsid w:val="00F20972"/>
    <w:rsid w:val="00F24327"/>
    <w:rsid w:val="00F37BFB"/>
    <w:rsid w:val="00F6649E"/>
    <w:rsid w:val="00F7115F"/>
    <w:rsid w:val="00FA1D00"/>
    <w:rsid w:val="00FB16CB"/>
    <w:rsid w:val="00FB688C"/>
    <w:rsid w:val="00FD157A"/>
    <w:rsid w:val="00FD481B"/>
    <w:rsid w:val="00FD7FA2"/>
    <w:rsid w:val="00FE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A7"/>
  </w:style>
  <w:style w:type="paragraph" w:styleId="1">
    <w:name w:val="heading 1"/>
    <w:basedOn w:val="a"/>
    <w:next w:val="a"/>
    <w:link w:val="10"/>
    <w:uiPriority w:val="9"/>
    <w:qFormat/>
    <w:rsid w:val="00275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75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754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1275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2754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2754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7547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Стиль1"/>
    <w:basedOn w:val="a"/>
    <w:rsid w:val="00127547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</w:rPr>
  </w:style>
  <w:style w:type="paragraph" w:customStyle="1" w:styleId="a5">
    <w:name w:val="Содержимое таблицы"/>
    <w:basedOn w:val="a"/>
    <w:rsid w:val="0012754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2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27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275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27547"/>
  </w:style>
  <w:style w:type="paragraph" w:styleId="aa">
    <w:name w:val="Title"/>
    <w:basedOn w:val="a"/>
    <w:link w:val="ab"/>
    <w:qFormat/>
    <w:rsid w:val="001275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12754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rsid w:val="00127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127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12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rsid w:val="001275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127547"/>
    <w:rPr>
      <w:rFonts w:ascii="Tahoma" w:eastAsia="Times New Roman" w:hAnsi="Tahoma" w:cs="Tahoma"/>
      <w:sz w:val="16"/>
      <w:szCs w:val="16"/>
    </w:rPr>
  </w:style>
  <w:style w:type="paragraph" w:styleId="af1">
    <w:name w:val="caption"/>
    <w:basedOn w:val="a"/>
    <w:next w:val="a"/>
    <w:semiHidden/>
    <w:unhideWhenUsed/>
    <w:qFormat/>
    <w:rsid w:val="0012754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F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6C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571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5715C"/>
  </w:style>
  <w:style w:type="paragraph" w:styleId="af4">
    <w:name w:val="List Paragraph"/>
    <w:basedOn w:val="a"/>
    <w:uiPriority w:val="34"/>
    <w:qFormat/>
    <w:rsid w:val="001960E1"/>
    <w:pPr>
      <w:ind w:left="720"/>
      <w:contextualSpacing/>
    </w:pPr>
  </w:style>
  <w:style w:type="paragraph" w:customStyle="1" w:styleId="12">
    <w:name w:val="Обычный1"/>
    <w:uiPriority w:val="99"/>
    <w:rsid w:val="008F0D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0030D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030DD"/>
  </w:style>
  <w:style w:type="paragraph" w:customStyle="1" w:styleId="tekstob">
    <w:name w:val="tekstob"/>
    <w:basedOn w:val="a"/>
    <w:rsid w:val="0019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5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Strong"/>
    <w:basedOn w:val="a0"/>
    <w:uiPriority w:val="22"/>
    <w:qFormat/>
    <w:rsid w:val="006841F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6841FF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41FF"/>
    <w:rPr>
      <w:rFonts w:eastAsiaTheme="minorHAnsi"/>
      <w:sz w:val="16"/>
      <w:szCs w:val="16"/>
      <w:lang w:eastAsia="en-US"/>
    </w:rPr>
  </w:style>
  <w:style w:type="character" w:styleId="af8">
    <w:name w:val="Hyperlink"/>
    <w:basedOn w:val="a0"/>
    <w:uiPriority w:val="99"/>
    <w:unhideWhenUsed/>
    <w:rsid w:val="00826358"/>
    <w:rPr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F7115F"/>
    <w:pPr>
      <w:outlineLvl w:val="9"/>
    </w:pPr>
  </w:style>
  <w:style w:type="paragraph" w:styleId="35">
    <w:name w:val="toc 3"/>
    <w:basedOn w:val="a"/>
    <w:next w:val="a"/>
    <w:autoRedefine/>
    <w:uiPriority w:val="39"/>
    <w:unhideWhenUsed/>
    <w:rsid w:val="00F7115F"/>
    <w:pPr>
      <w:spacing w:after="100"/>
      <w:ind w:left="440"/>
    </w:pPr>
  </w:style>
  <w:style w:type="character" w:customStyle="1" w:styleId="apple-converted-space">
    <w:name w:val="apple-converted-space"/>
    <w:basedOn w:val="a0"/>
    <w:rsid w:val="00FD7FA2"/>
  </w:style>
  <w:style w:type="paragraph" w:styleId="13">
    <w:name w:val="toc 1"/>
    <w:basedOn w:val="a"/>
    <w:next w:val="a"/>
    <w:autoRedefine/>
    <w:uiPriority w:val="39"/>
    <w:unhideWhenUsed/>
    <w:rsid w:val="00355ED7"/>
    <w:pPr>
      <w:spacing w:after="100"/>
    </w:pPr>
  </w:style>
  <w:style w:type="paragraph" w:styleId="afa">
    <w:name w:val="footnote text"/>
    <w:basedOn w:val="a"/>
    <w:link w:val="afb"/>
    <w:uiPriority w:val="99"/>
    <w:semiHidden/>
    <w:unhideWhenUsed/>
    <w:rsid w:val="006D3A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D3A24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90A69"/>
    <w:rPr>
      <w:vertAlign w:val="superscript"/>
    </w:rPr>
  </w:style>
  <w:style w:type="character" w:customStyle="1" w:styleId="highlight">
    <w:name w:val="highlight"/>
    <w:basedOn w:val="a0"/>
    <w:rsid w:val="00490A69"/>
  </w:style>
  <w:style w:type="paragraph" w:styleId="afd">
    <w:name w:val="No Spacing"/>
    <w:uiPriority w:val="1"/>
    <w:qFormat/>
    <w:rsid w:val="005C2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/articles/56718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7220000.ru/business_lady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ibrar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4;&#1080;&#1085;&#1086;&#1073;&#1088;&#1085;&#1072;&#1091;&#1082;&#1080;.&#1088;&#1092;/documents/2974" TargetMode="External"/><Relationship Id="rId10" Type="http://schemas.openxmlformats.org/officeDocument/2006/relationships/hyperlink" Target="http://roisman.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9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F58E-6867-4ABF-8F35-8BD39110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34</Pages>
  <Words>8927</Words>
  <Characters>50889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Кабинет5 ИОКК</dc:creator>
  <cp:keywords/>
  <dc:description/>
  <cp:lastModifiedBy>KOV</cp:lastModifiedBy>
  <cp:revision>173</cp:revision>
  <cp:lastPrinted>2019-02-28T10:25:00Z</cp:lastPrinted>
  <dcterms:created xsi:type="dcterms:W3CDTF">2013-03-11T03:18:00Z</dcterms:created>
  <dcterms:modified xsi:type="dcterms:W3CDTF">2021-10-15T07:12:00Z</dcterms:modified>
</cp:coreProperties>
</file>